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26" w:rsidRDefault="008E7726" w:rsidP="008E7726">
      <w:pPr>
        <w:widowControl w:val="0"/>
        <w:tabs>
          <w:tab w:val="left" w:pos="220"/>
          <w:tab w:val="left" w:pos="720"/>
        </w:tabs>
        <w:autoSpaceDE w:val="0"/>
        <w:autoSpaceDN w:val="0"/>
        <w:adjustRightInd w:val="0"/>
        <w:ind w:left="720"/>
        <w:rPr>
          <w:rFonts w:ascii="Times Roman" w:hAnsi="Times Roman" w:cs="Times Roman"/>
          <w:i/>
          <w:iCs/>
          <w:sz w:val="32"/>
          <w:szCs w:val="32"/>
          <w:lang w:val="en-US"/>
        </w:rPr>
      </w:pPr>
      <w:r>
        <w:rPr>
          <w:rFonts w:ascii="Times Roman" w:hAnsi="Times Roman" w:cs="Times Roman"/>
          <w:i/>
          <w:iCs/>
          <w:sz w:val="64"/>
          <w:szCs w:val="64"/>
          <w:lang w:val="en-US"/>
        </w:rPr>
        <w:t>Effective Storytelling</w:t>
      </w:r>
    </w:p>
    <w:p w:rsidR="008E7726" w:rsidRDefault="008E7726" w:rsidP="008E7726">
      <w:pPr>
        <w:widowControl w:val="0"/>
        <w:tabs>
          <w:tab w:val="left" w:pos="220"/>
          <w:tab w:val="left" w:pos="720"/>
        </w:tabs>
        <w:autoSpaceDE w:val="0"/>
        <w:autoSpaceDN w:val="0"/>
        <w:adjustRightInd w:val="0"/>
        <w:ind w:left="720"/>
        <w:rPr>
          <w:rFonts w:ascii="Times Roman" w:hAnsi="Times Roman" w:cs="Times Roman"/>
          <w:sz w:val="32"/>
          <w:szCs w:val="32"/>
          <w:lang w:val="en-US"/>
        </w:rPr>
      </w:pPr>
      <w:r>
        <w:rPr>
          <w:rFonts w:ascii="Times Roman" w:hAnsi="Times Roman" w:cs="Times Roman"/>
          <w:i/>
          <w:iCs/>
          <w:sz w:val="48"/>
          <w:szCs w:val="48"/>
          <w:lang w:val="en-US"/>
        </w:rPr>
        <w:t>A manual for beginners</w:t>
      </w:r>
    </w:p>
    <w:p w:rsidR="008E7726" w:rsidRDefault="008E7726" w:rsidP="008E7726">
      <w:pPr>
        <w:widowControl w:val="0"/>
        <w:tabs>
          <w:tab w:val="left" w:pos="220"/>
          <w:tab w:val="left" w:pos="720"/>
        </w:tabs>
        <w:autoSpaceDE w:val="0"/>
        <w:autoSpaceDN w:val="0"/>
        <w:adjustRightInd w:val="0"/>
        <w:ind w:left="720"/>
        <w:rPr>
          <w:rFonts w:ascii="Times Roman" w:hAnsi="Times Roman" w:cs="Times Roman"/>
          <w:sz w:val="32"/>
          <w:szCs w:val="32"/>
          <w:lang w:val="en-US"/>
        </w:rPr>
      </w:pPr>
    </w:p>
    <w:p w:rsidR="008E7726" w:rsidRDefault="008E7726" w:rsidP="008E7726">
      <w:pPr>
        <w:widowControl w:val="0"/>
        <w:tabs>
          <w:tab w:val="left" w:pos="220"/>
          <w:tab w:val="left" w:pos="720"/>
        </w:tabs>
        <w:autoSpaceDE w:val="0"/>
        <w:autoSpaceDN w:val="0"/>
        <w:adjustRightInd w:val="0"/>
        <w:ind w:left="720"/>
        <w:rPr>
          <w:rFonts w:ascii="Times Roman" w:hAnsi="Times Roman" w:cs="Times Roman"/>
          <w:sz w:val="32"/>
          <w:szCs w:val="32"/>
          <w:lang w:val="en-US"/>
        </w:rPr>
      </w:pPr>
      <w:r>
        <w:rPr>
          <w:rFonts w:ascii="Times Roman" w:hAnsi="Times Roman" w:cs="Times Roman"/>
          <w:sz w:val="32"/>
          <w:szCs w:val="32"/>
          <w:lang w:val="en-US"/>
        </w:rPr>
        <w:t>B</w:t>
      </w:r>
      <w:r>
        <w:rPr>
          <w:rFonts w:ascii="Times Roman" w:hAnsi="Times Roman" w:cs="Times Roman"/>
          <w:sz w:val="32"/>
          <w:szCs w:val="32"/>
          <w:lang w:val="en-US"/>
        </w:rPr>
        <w:t>y Barry McWilliams</w:t>
      </w:r>
    </w:p>
    <w:p w:rsidR="008E7726" w:rsidRDefault="008E7726" w:rsidP="008E7726">
      <w:pPr>
        <w:widowControl w:val="0"/>
        <w:tabs>
          <w:tab w:val="left" w:pos="220"/>
          <w:tab w:val="left" w:pos="720"/>
        </w:tabs>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Effective storytelling is a fine and beautiful art. A well-developed and presented story can cut across age barriers and will hold the interest and reach its listeners. Stories will be remembered long after other orations. Knowing and applying the basics of storytelling will strengthen your stories.</w:t>
      </w:r>
    </w:p>
    <w:p w:rsidR="008E7726" w:rsidRPr="008E7726" w:rsidRDefault="008E7726" w:rsidP="008E7726">
      <w:pPr>
        <w:widowControl w:val="0"/>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 xml:space="preserve">You are most welcome to copy and use this document! It is about 6 printed pages long. You might read some of the </w:t>
      </w:r>
      <w:hyperlink r:id="rId6" w:history="1">
        <w:r w:rsidRPr="008E7726">
          <w:rPr>
            <w:rFonts w:ascii="Times Roman" w:hAnsi="Times Roman" w:cs="Times Roman"/>
            <w:color w:val="420178"/>
            <w:sz w:val="32"/>
            <w:szCs w:val="32"/>
            <w:u w:val="single" w:color="420178"/>
            <w:lang w:val="en-US"/>
          </w:rPr>
          <w:t>good books available</w:t>
        </w:r>
      </w:hyperlink>
      <w:r w:rsidRPr="008E7726">
        <w:rPr>
          <w:rFonts w:ascii="Times Roman" w:hAnsi="Times Roman" w:cs="Times Roman"/>
          <w:sz w:val="32"/>
          <w:szCs w:val="32"/>
          <w:lang w:val="en-US"/>
        </w:rPr>
        <w:t xml:space="preserve"> on how to tell stories as well.</w:t>
      </w:r>
    </w:p>
    <w:p w:rsidR="008E7726" w:rsidRDefault="008E7726" w:rsidP="008E7726">
      <w:pPr>
        <w:widowControl w:val="0"/>
        <w:autoSpaceDE w:val="0"/>
        <w:autoSpaceDN w:val="0"/>
        <w:adjustRightInd w:val="0"/>
        <w:rPr>
          <w:rFonts w:ascii="Times Roman" w:hAnsi="Times Roman" w:cs="Times Roman"/>
          <w:b/>
          <w:bCs/>
          <w:sz w:val="36"/>
          <w:szCs w:val="36"/>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 xml:space="preserve">Finding stories: </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There are many kinds of stories you can work with. It is recommended you start with simple folktales, with simple elements.</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 xml:space="preserve">While traditionally stories were learned by listening, the best source today is </w:t>
      </w:r>
      <w:r>
        <w:rPr>
          <w:rFonts w:ascii="Times Roman" w:hAnsi="Times Roman" w:cs="Times Roman"/>
          <w:sz w:val="32"/>
          <w:szCs w:val="32"/>
          <w:u w:val="single"/>
          <w:lang w:val="en-US"/>
        </w:rPr>
        <w:t>the children’s department of the Public Library - particularly in the section (</w:t>
      </w:r>
      <w:proofErr w:type="gramStart"/>
      <w:r>
        <w:rPr>
          <w:rFonts w:ascii="Times Roman" w:hAnsi="Times Roman" w:cs="Times Roman"/>
          <w:sz w:val="32"/>
          <w:szCs w:val="32"/>
          <w:u w:val="single"/>
          <w:lang w:val="en-US"/>
        </w:rPr>
        <w:t>J)398</w:t>
      </w:r>
      <w:proofErr w:type="gramEnd"/>
      <w:r>
        <w:rPr>
          <w:rFonts w:ascii="Times Roman" w:hAnsi="Times Roman" w:cs="Times Roman"/>
          <w:sz w:val="32"/>
          <w:szCs w:val="32"/>
          <w:lang w:val="en-US"/>
        </w:rPr>
        <w:t xml:space="preserve">. There you will find all sorts of folk and fairy tales, tall tales, trickster stories, etc. Many stories are </w:t>
      </w:r>
      <w:hyperlink r:id="rId7" w:history="1">
        <w:r>
          <w:rPr>
            <w:rFonts w:ascii="Times Roman" w:hAnsi="Times Roman" w:cs="Times Roman"/>
            <w:color w:val="0000E9"/>
            <w:sz w:val="32"/>
            <w:szCs w:val="32"/>
            <w:u w:val="single" w:color="0000E9"/>
            <w:lang w:val="en-US"/>
          </w:rPr>
          <w:t xml:space="preserve">on the </w:t>
        </w:r>
        <w:proofErr w:type="gramStart"/>
        <w:r>
          <w:rPr>
            <w:rFonts w:ascii="Times Roman" w:hAnsi="Times Roman" w:cs="Times Roman"/>
            <w:color w:val="0000E9"/>
            <w:sz w:val="32"/>
            <w:szCs w:val="32"/>
            <w:u w:val="single" w:color="0000E9"/>
            <w:lang w:val="en-US"/>
          </w:rPr>
          <w:t>internet</w:t>
        </w:r>
        <w:proofErr w:type="gramEnd"/>
      </w:hyperlink>
      <w:r>
        <w:rPr>
          <w:rFonts w:ascii="Times Roman" w:hAnsi="Times Roman" w:cs="Times Roman"/>
          <w:sz w:val="32"/>
          <w:szCs w:val="32"/>
          <w:lang w:val="en-US"/>
        </w:rPr>
        <w:t xml:space="preserve"> as well. As you browse, look for stories that "touch" you. Start with simple stories, </w:t>
      </w:r>
      <w:proofErr w:type="gramStart"/>
      <w:r>
        <w:rPr>
          <w:rFonts w:ascii="Times Roman" w:hAnsi="Times Roman" w:cs="Times Roman"/>
          <w:sz w:val="32"/>
          <w:szCs w:val="32"/>
          <w:lang w:val="en-US"/>
        </w:rPr>
        <w:t>then</w:t>
      </w:r>
      <w:proofErr w:type="gramEnd"/>
      <w:r>
        <w:rPr>
          <w:rFonts w:ascii="Times Roman" w:hAnsi="Times Roman" w:cs="Times Roman"/>
          <w:sz w:val="32"/>
          <w:szCs w:val="32"/>
          <w:lang w:val="en-US"/>
        </w:rPr>
        <w:t xml:space="preserve"> as your experience grows, be sure to explore and branch out.</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 xml:space="preserve">With time you will probably find many kinds of tales that will interest you personally. All sorts to choose from including: </w:t>
      </w:r>
      <w:r>
        <w:rPr>
          <w:rFonts w:ascii="Times Roman" w:hAnsi="Times Roman" w:cs="Times Roman"/>
          <w:i/>
          <w:iCs/>
          <w:sz w:val="32"/>
          <w:szCs w:val="32"/>
          <w:lang w:val="en-US"/>
        </w:rPr>
        <w:t>folktales</w:t>
      </w:r>
      <w:r>
        <w:rPr>
          <w:rFonts w:ascii="Times Roman" w:hAnsi="Times Roman" w:cs="Times Roman"/>
          <w:sz w:val="32"/>
          <w:szCs w:val="32"/>
          <w:lang w:val="en-US"/>
        </w:rPr>
        <w:t xml:space="preserve"> from many countries and cultures, </w:t>
      </w:r>
      <w:r>
        <w:rPr>
          <w:rFonts w:ascii="Times Roman" w:hAnsi="Times Roman" w:cs="Times Roman"/>
          <w:i/>
          <w:iCs/>
          <w:sz w:val="32"/>
          <w:szCs w:val="32"/>
          <w:lang w:val="en-US"/>
        </w:rPr>
        <w:t>accumulative stories, droll</w:t>
      </w:r>
      <w:r>
        <w:rPr>
          <w:rFonts w:ascii="Times Roman" w:hAnsi="Times Roman" w:cs="Times Roman"/>
          <w:sz w:val="32"/>
          <w:szCs w:val="32"/>
          <w:lang w:val="en-US"/>
        </w:rPr>
        <w:t xml:space="preserve"> and </w:t>
      </w:r>
      <w:r>
        <w:rPr>
          <w:rFonts w:ascii="Times Roman" w:hAnsi="Times Roman" w:cs="Times Roman"/>
          <w:i/>
          <w:iCs/>
          <w:sz w:val="32"/>
          <w:szCs w:val="32"/>
          <w:lang w:val="en-US"/>
        </w:rPr>
        <w:t>humorous tales, traditional fairytales</w:t>
      </w:r>
      <w:r>
        <w:rPr>
          <w:rFonts w:ascii="Times Roman" w:hAnsi="Times Roman" w:cs="Times Roman"/>
          <w:sz w:val="32"/>
          <w:szCs w:val="32"/>
          <w:lang w:val="en-US"/>
        </w:rPr>
        <w:t xml:space="preserve"> in numerous versions, </w:t>
      </w:r>
      <w:r>
        <w:rPr>
          <w:rFonts w:ascii="Times Roman" w:hAnsi="Times Roman" w:cs="Times Roman"/>
          <w:i/>
          <w:iCs/>
          <w:sz w:val="32"/>
          <w:szCs w:val="32"/>
          <w:lang w:val="en-US"/>
        </w:rPr>
        <w:t xml:space="preserve">wish </w:t>
      </w:r>
      <w:r>
        <w:rPr>
          <w:rFonts w:ascii="Times Roman" w:hAnsi="Times Roman" w:cs="Times Roman"/>
          <w:sz w:val="32"/>
          <w:szCs w:val="32"/>
          <w:lang w:val="en-US"/>
        </w:rPr>
        <w:t xml:space="preserve">(magic) </w:t>
      </w:r>
      <w:r>
        <w:rPr>
          <w:rFonts w:ascii="Times Roman" w:hAnsi="Times Roman" w:cs="Times Roman"/>
          <w:i/>
          <w:iCs/>
          <w:sz w:val="32"/>
          <w:szCs w:val="32"/>
          <w:lang w:val="en-US"/>
        </w:rPr>
        <w:t>tales, trickster tales, tall tales, myths, legends</w:t>
      </w:r>
      <w:r>
        <w:rPr>
          <w:rFonts w:ascii="Times Roman" w:hAnsi="Times Roman" w:cs="Times Roman"/>
          <w:sz w:val="32"/>
          <w:szCs w:val="32"/>
          <w:lang w:val="en-US"/>
        </w:rPr>
        <w:t xml:space="preserve"> and </w:t>
      </w:r>
      <w:r>
        <w:rPr>
          <w:rFonts w:ascii="Times Roman" w:hAnsi="Times Roman" w:cs="Times Roman"/>
          <w:i/>
          <w:iCs/>
          <w:sz w:val="32"/>
          <w:szCs w:val="32"/>
          <w:lang w:val="en-US"/>
        </w:rPr>
        <w:t>hero tales</w:t>
      </w:r>
      <w:r>
        <w:rPr>
          <w:rFonts w:ascii="Times Roman" w:hAnsi="Times Roman" w:cs="Times Roman"/>
          <w:sz w:val="32"/>
          <w:szCs w:val="32"/>
          <w:lang w:val="en-US"/>
        </w:rPr>
        <w:t xml:space="preserve"> from the sagas and national epics, </w:t>
      </w:r>
      <w:r>
        <w:rPr>
          <w:rFonts w:ascii="Times Roman" w:hAnsi="Times Roman" w:cs="Times Roman"/>
          <w:i/>
          <w:iCs/>
          <w:sz w:val="32"/>
          <w:szCs w:val="32"/>
          <w:lang w:val="en-US"/>
        </w:rPr>
        <w:t>animal fables, scary stories, urban legends, Bible</w:t>
      </w:r>
      <w:r>
        <w:rPr>
          <w:rFonts w:ascii="Times Roman" w:hAnsi="Times Roman" w:cs="Times Roman"/>
          <w:sz w:val="32"/>
          <w:szCs w:val="32"/>
          <w:lang w:val="en-US"/>
        </w:rPr>
        <w:t xml:space="preserve"> and </w:t>
      </w:r>
      <w:r>
        <w:rPr>
          <w:rFonts w:ascii="Times Roman" w:hAnsi="Times Roman" w:cs="Times Roman"/>
          <w:i/>
          <w:iCs/>
          <w:sz w:val="32"/>
          <w:szCs w:val="32"/>
          <w:lang w:val="en-US"/>
        </w:rPr>
        <w:t xml:space="preserve">religious stories, literary stories, </w:t>
      </w:r>
      <w:proofErr w:type="spellStart"/>
      <w:r>
        <w:rPr>
          <w:rFonts w:ascii="Times Roman" w:hAnsi="Times Roman" w:cs="Times Roman"/>
          <w:i/>
          <w:iCs/>
          <w:sz w:val="32"/>
          <w:szCs w:val="32"/>
          <w:lang w:val="en-US"/>
        </w:rPr>
        <w:t>pourquoi</w:t>
      </w:r>
      <w:proofErr w:type="spellEnd"/>
      <w:r>
        <w:rPr>
          <w:rFonts w:ascii="Times Roman" w:hAnsi="Times Roman" w:cs="Times Roman"/>
          <w:sz w:val="32"/>
          <w:szCs w:val="32"/>
          <w:lang w:val="en-US"/>
        </w:rPr>
        <w:t xml:space="preserve"> (why?) stories. With time and experience you will want to try a variety of stories and perhaps even branch out into telling </w:t>
      </w:r>
      <w:r>
        <w:rPr>
          <w:rFonts w:ascii="Times Roman" w:hAnsi="Times Roman" w:cs="Times Roman"/>
          <w:i/>
          <w:iCs/>
          <w:sz w:val="32"/>
          <w:szCs w:val="32"/>
          <w:lang w:val="en-US"/>
        </w:rPr>
        <w:t>your own personal stories</w:t>
      </w:r>
      <w:r>
        <w:rPr>
          <w:rFonts w:ascii="Times Roman" w:hAnsi="Times Roman" w:cs="Times Roman"/>
          <w:sz w:val="32"/>
          <w:szCs w:val="32"/>
          <w:lang w:val="en-US"/>
        </w:rPr>
        <w:t xml:space="preserve"> or giving </w:t>
      </w:r>
      <w:r>
        <w:rPr>
          <w:rFonts w:ascii="Times Roman" w:hAnsi="Times Roman" w:cs="Times Roman"/>
          <w:i/>
          <w:iCs/>
          <w:sz w:val="32"/>
          <w:szCs w:val="32"/>
          <w:lang w:val="en-US"/>
        </w:rPr>
        <w:t>Improvisational storytelling</w:t>
      </w:r>
      <w:r>
        <w:rPr>
          <w:rFonts w:ascii="Times Roman" w:hAnsi="Times Roman" w:cs="Times Roman"/>
          <w:sz w:val="32"/>
          <w:szCs w:val="32"/>
          <w:lang w:val="en-US"/>
        </w:rPr>
        <w:t xml:space="preserve"> a try.</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lastRenderedPageBreak/>
        <w:t xml:space="preserve">And </w:t>
      </w:r>
      <w:hyperlink r:id="rId8" w:history="1">
        <w:r>
          <w:rPr>
            <w:rFonts w:ascii="Times Roman" w:hAnsi="Times Roman" w:cs="Times Roman"/>
            <w:color w:val="0000E9"/>
            <w:sz w:val="32"/>
            <w:szCs w:val="32"/>
            <w:u w:val="single" w:color="0000E9"/>
            <w:lang w:val="en-US"/>
          </w:rPr>
          <w:t>be aware of copyrights</w:t>
        </w:r>
      </w:hyperlink>
      <w:r>
        <w:rPr>
          <w:rFonts w:ascii="Times Roman" w:hAnsi="Times Roman" w:cs="Times Roman"/>
          <w:sz w:val="32"/>
          <w:szCs w:val="32"/>
          <w:lang w:val="en-US"/>
        </w:rPr>
        <w:t>, it is best to work with traditional folklore or tales in public domain, than to plagiarize a living author or storyteller without their permission. Remember to give credit to sources.</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Pr="008E7726" w:rsidRDefault="008E7726" w:rsidP="008E7726">
      <w:pPr>
        <w:widowControl w:val="0"/>
        <w:tabs>
          <w:tab w:val="left" w:pos="940"/>
          <w:tab w:val="left" w:pos="1440"/>
        </w:tabs>
        <w:autoSpaceDE w:val="0"/>
        <w:autoSpaceDN w:val="0"/>
        <w:adjustRightInd w:val="0"/>
        <w:ind w:left="1440"/>
        <w:rPr>
          <w:rFonts w:ascii="Times Roman" w:hAnsi="Times Roman" w:cs="Times Roman"/>
          <w:sz w:val="32"/>
          <w:szCs w:val="32"/>
          <w:lang w:val="en-US"/>
        </w:rPr>
      </w:pPr>
      <w:r w:rsidRPr="008E7726">
        <w:rPr>
          <w:rFonts w:ascii="Times Roman" w:hAnsi="Times Roman" w:cs="Times Roman"/>
          <w:b/>
          <w:bCs/>
          <w:sz w:val="36"/>
          <w:szCs w:val="36"/>
          <w:lang w:val="en-US"/>
        </w:rPr>
        <w:t>Characteristics of a good story:</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A single theme, clearly defined</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A well developed plot</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Style: vivid word pictures, pleasing sounds and rhythm</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Characterization</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Faithful to source</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Dramatic appeal</w:t>
      </w:r>
    </w:p>
    <w:p w:rsidR="008E7726" w:rsidRPr="008E7726" w:rsidRDefault="008E7726" w:rsidP="008E7726">
      <w:pPr>
        <w:pStyle w:val="Lijstalinea"/>
        <w:widowControl w:val="0"/>
        <w:numPr>
          <w:ilvl w:val="0"/>
          <w:numId w:val="5"/>
        </w:numPr>
        <w:autoSpaceDE w:val="0"/>
        <w:autoSpaceDN w:val="0"/>
        <w:adjustRightInd w:val="0"/>
        <w:rPr>
          <w:rFonts w:ascii="Times Roman" w:hAnsi="Times Roman" w:cs="Times Roman"/>
          <w:sz w:val="32"/>
          <w:szCs w:val="32"/>
          <w:lang w:val="en-US"/>
        </w:rPr>
      </w:pPr>
      <w:r w:rsidRPr="008E7726">
        <w:rPr>
          <w:rFonts w:ascii="Times Roman" w:hAnsi="Times Roman" w:cs="Times Roman"/>
          <w:sz w:val="32"/>
          <w:szCs w:val="32"/>
          <w:lang w:val="en-US"/>
        </w:rPr>
        <w:t>Appropriateness to listeners</w:t>
      </w: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sz w:val="26"/>
          <w:szCs w:val="26"/>
          <w:lang w:val="en-US"/>
        </w:rPr>
        <w:t xml:space="preserve">Baker and Greene, </w:t>
      </w:r>
      <w:r>
        <w:rPr>
          <w:rFonts w:ascii="Times Roman" w:hAnsi="Times Roman" w:cs="Times Roman"/>
          <w:sz w:val="26"/>
          <w:szCs w:val="26"/>
          <w:u w:val="single"/>
          <w:lang w:val="en-US"/>
        </w:rPr>
        <w:t>Storytelling: Art and Technique</w:t>
      </w:r>
      <w:r>
        <w:rPr>
          <w:rFonts w:ascii="Times Roman" w:hAnsi="Times Roman" w:cs="Times Roman"/>
          <w:sz w:val="26"/>
          <w:szCs w:val="26"/>
          <w:lang w:val="en-US"/>
        </w:rPr>
        <w:t>, pp. 28</w:t>
      </w: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 xml:space="preserve">Adapting to our audiences: </w:t>
      </w:r>
      <w:r>
        <w:rPr>
          <w:rFonts w:ascii="Times Roman" w:hAnsi="Times Roman" w:cs="Times Roman"/>
          <w:sz w:val="32"/>
          <w:szCs w:val="32"/>
          <w:lang w:val="en-US"/>
        </w:rPr>
        <w:t> </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noProof/>
          <w:sz w:val="32"/>
          <w:szCs w:val="32"/>
          <w:lang w:val="en-US"/>
        </w:rPr>
        <w:drawing>
          <wp:anchor distT="0" distB="0" distL="114300" distR="114300" simplePos="0" relativeHeight="251658240" behindDoc="0" locked="0" layoutInCell="1" allowOverlap="1" wp14:anchorId="60757529" wp14:editId="151C96D0">
            <wp:simplePos x="0" y="0"/>
            <wp:positionH relativeFrom="column">
              <wp:posOffset>4000500</wp:posOffset>
            </wp:positionH>
            <wp:positionV relativeFrom="paragraph">
              <wp:posOffset>1809115</wp:posOffset>
            </wp:positionV>
            <wp:extent cx="2159000" cy="2705100"/>
            <wp:effectExtent l="0" t="0" r="0"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w:hAnsi="Times Roman" w:cs="Times Roman"/>
          <w:sz w:val="32"/>
          <w:szCs w:val="32"/>
          <w:lang w:val="en-US"/>
        </w:rPr>
        <w:t xml:space="preserve">The audience has a very important role in storytelling - for their minds are the canvas on which the teller paints his tale. </w:t>
      </w:r>
      <w:r>
        <w:rPr>
          <w:rFonts w:ascii="Times Roman" w:hAnsi="Times Roman" w:cs="Times Roman"/>
          <w:i/>
          <w:iCs/>
          <w:sz w:val="32"/>
          <w:szCs w:val="32"/>
          <w:lang w:val="en-US"/>
        </w:rPr>
        <w:t>Oral storytelling involves much interaction between teller and hearer</w:t>
      </w:r>
      <w:r>
        <w:rPr>
          <w:rFonts w:ascii="Times Roman" w:hAnsi="Times Roman" w:cs="Times Roman"/>
          <w:sz w:val="32"/>
          <w:szCs w:val="32"/>
          <w:lang w:val="en-US"/>
        </w:rPr>
        <w:t>. I have observed that our audiences have lost some of the skills to follow a narrated story and see things in their minds. Storytelling has become more difficult. Attention spans are shorter and more demanding, more sophisticated, yet less able to independently imagine or visualize. People seem to need more visual stimulation.</w:t>
      </w:r>
      <w:r w:rsidRPr="008E7726">
        <w:rPr>
          <w:rFonts w:ascii="Times Roman" w:hAnsi="Times Roman" w:cs="Times Roman"/>
          <w:noProof/>
          <w:sz w:val="32"/>
          <w:szCs w:val="32"/>
          <w:lang w:val="en-US"/>
        </w:rPr>
        <w:t xml:space="preserve"> </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Take the story as close to them as you can.</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Keep it brief and simple</w:t>
      </w:r>
      <w:r>
        <w:rPr>
          <w:rFonts w:ascii="Times Roman" w:hAnsi="Times Roman" w:cs="Times Roman"/>
          <w:sz w:val="32"/>
          <w:szCs w:val="32"/>
          <w:lang w:val="en-US"/>
        </w:rPr>
        <w:t>- especially for younger children - pare down to the heart of the story.</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 xml:space="preserve">Stimulate their senses </w:t>
      </w:r>
      <w:r>
        <w:rPr>
          <w:rFonts w:ascii="Times Roman" w:hAnsi="Times Roman" w:cs="Times Roman"/>
          <w:sz w:val="32"/>
          <w:szCs w:val="32"/>
          <w:lang w:val="en-US"/>
        </w:rPr>
        <w:t>so they feel, smell, touch and listen and see vivid pictures.</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Describe the characters and settings,</w:t>
      </w:r>
      <w:r>
        <w:rPr>
          <w:rFonts w:ascii="Times Roman" w:hAnsi="Times Roman" w:cs="Times Roman"/>
          <w:sz w:val="32"/>
          <w:szCs w:val="32"/>
          <w:lang w:val="en-US"/>
        </w:rPr>
        <w:t xml:space="preserve"> and help them sympathize with the character's feelings.</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Aim your story at the younger ones</w:t>
      </w:r>
      <w:r>
        <w:rPr>
          <w:rFonts w:ascii="Times Roman" w:hAnsi="Times Roman" w:cs="Times Roman"/>
          <w:sz w:val="32"/>
          <w:szCs w:val="32"/>
          <w:lang w:val="en-US"/>
        </w:rPr>
        <w:t xml:space="preserve"> when telling to </w:t>
      </w:r>
      <w:proofErr w:type="gramStart"/>
      <w:r>
        <w:rPr>
          <w:rFonts w:ascii="Times Roman" w:hAnsi="Times Roman" w:cs="Times Roman"/>
          <w:sz w:val="32"/>
          <w:szCs w:val="32"/>
          <w:lang w:val="en-US"/>
        </w:rPr>
        <w:t>a</w:t>
      </w:r>
      <w:proofErr w:type="gramEnd"/>
      <w:r>
        <w:rPr>
          <w:rFonts w:ascii="Times Roman" w:hAnsi="Times Roman" w:cs="Times Roman"/>
          <w:sz w:val="32"/>
          <w:szCs w:val="32"/>
          <w:lang w:val="en-US"/>
        </w:rPr>
        <w:t xml:space="preserve"> audience of mixed ages!</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r>
        <w:rPr>
          <w:rFonts w:ascii="Times Roman" w:hAnsi="Times Roman" w:cs="Times Roman"/>
          <w:i/>
          <w:iCs/>
          <w:sz w:val="32"/>
          <w:szCs w:val="32"/>
          <w:lang w:val="en-US"/>
        </w:rPr>
        <w:t>Storytelling is a task shared by storyteller and story listeners</w:t>
      </w:r>
      <w:proofErr w:type="gramStart"/>
      <w:r>
        <w:rPr>
          <w:rFonts w:ascii="Times Roman" w:hAnsi="Times Roman" w:cs="Times Roman"/>
          <w:i/>
          <w:iCs/>
          <w:sz w:val="32"/>
          <w:szCs w:val="32"/>
          <w:lang w:val="en-US"/>
        </w:rPr>
        <w:t>,-</w:t>
      </w:r>
      <w:proofErr w:type="gramEnd"/>
    </w:p>
    <w:p w:rsidR="008E7726" w:rsidRDefault="008E7726" w:rsidP="008E7726">
      <w:pPr>
        <w:widowControl w:val="0"/>
        <w:autoSpaceDE w:val="0"/>
        <w:autoSpaceDN w:val="0"/>
        <w:adjustRightInd w:val="0"/>
        <w:jc w:val="center"/>
        <w:rPr>
          <w:rFonts w:ascii="Times Roman" w:hAnsi="Times Roman" w:cs="Times Roman"/>
          <w:sz w:val="32"/>
          <w:szCs w:val="32"/>
          <w:lang w:val="en-US"/>
        </w:rPr>
      </w:pPr>
      <w:proofErr w:type="gramStart"/>
      <w:r>
        <w:rPr>
          <w:rFonts w:ascii="Times Roman" w:hAnsi="Times Roman" w:cs="Times Roman"/>
          <w:i/>
          <w:iCs/>
          <w:sz w:val="32"/>
          <w:szCs w:val="32"/>
          <w:lang w:val="en-US"/>
        </w:rPr>
        <w:t>it</w:t>
      </w:r>
      <w:proofErr w:type="gramEnd"/>
      <w:r>
        <w:rPr>
          <w:rFonts w:ascii="Times Roman" w:hAnsi="Times Roman" w:cs="Times Roman"/>
          <w:i/>
          <w:iCs/>
          <w:sz w:val="32"/>
          <w:szCs w:val="32"/>
          <w:lang w:val="en-US"/>
        </w:rPr>
        <w:t xml:space="preserve"> is the interaction of the two that makes a story come to life!</w:t>
      </w: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Preparation</w:t>
      </w:r>
      <w:proofErr w:type="gramStart"/>
      <w:r>
        <w:rPr>
          <w:rFonts w:ascii="Times Roman" w:hAnsi="Times Roman" w:cs="Times Roman"/>
          <w:b/>
          <w:bCs/>
          <w:sz w:val="36"/>
          <w:szCs w:val="36"/>
          <w:lang w:val="en-US"/>
        </w:rPr>
        <w:t>:</w:t>
      </w:r>
      <w:r>
        <w:rPr>
          <w:rFonts w:ascii="Times Roman" w:hAnsi="Times Roman" w:cs="Times Roman"/>
          <w:sz w:val="32"/>
          <w:szCs w:val="32"/>
          <w:lang w:val="en-US"/>
        </w:rPr>
        <w:t> </w:t>
      </w:r>
      <w:proofErr w:type="gramEnd"/>
      <w:r>
        <w:rPr>
          <w:rFonts w:ascii="Times Roman" w:hAnsi="Times Roman" w:cs="Times Roman"/>
          <w:sz w:val="32"/>
          <w:szCs w:val="32"/>
          <w:lang w:val="en-US"/>
        </w:rPr>
        <w:t xml:space="preserve">Once you settle on a story, you will want to spend plenty of time with it. It will take a considerable period of time and a number of </w:t>
      </w:r>
      <w:proofErr w:type="spellStart"/>
      <w:r>
        <w:rPr>
          <w:rFonts w:ascii="Times Roman" w:hAnsi="Times Roman" w:cs="Times Roman"/>
          <w:sz w:val="32"/>
          <w:szCs w:val="32"/>
          <w:lang w:val="en-US"/>
        </w:rPr>
        <w:t>tellings</w:t>
      </w:r>
      <w:proofErr w:type="spellEnd"/>
      <w:r>
        <w:rPr>
          <w:rFonts w:ascii="Times Roman" w:hAnsi="Times Roman" w:cs="Times Roman"/>
          <w:sz w:val="32"/>
          <w:szCs w:val="32"/>
          <w:lang w:val="en-US"/>
        </w:rPr>
        <w:t xml:space="preserve"> before a new story becomes your own.</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Read the story several times</w:t>
      </w:r>
      <w:r>
        <w:rPr>
          <w:rFonts w:ascii="Times Roman" w:hAnsi="Times Roman" w:cs="Times Roman"/>
          <w:sz w:val="32"/>
          <w:szCs w:val="32"/>
          <w:lang w:val="en-US"/>
        </w:rPr>
        <w:t>, first for pleasure, then with concentration.</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Analyze its appeal</w:t>
      </w:r>
      <w:r>
        <w:rPr>
          <w:rFonts w:ascii="Times Roman" w:hAnsi="Times Roman" w:cs="Times Roman"/>
          <w:sz w:val="32"/>
          <w:szCs w:val="32"/>
          <w:lang w:val="en-US"/>
        </w:rPr>
        <w:t>, the word pictures you want your listeners to see, and the mood you wish to create.</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Research its background and cultural meanings</w:t>
      </w:r>
      <w:r>
        <w:rPr>
          <w:rFonts w:ascii="Times Roman" w:hAnsi="Times Roman" w:cs="Times Roman"/>
          <w:sz w:val="32"/>
          <w:szCs w:val="32"/>
          <w:lang w:val="en-US"/>
        </w:rPr>
        <w:t>.</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Live with your story</w:t>
      </w:r>
      <w:r>
        <w:rPr>
          <w:rFonts w:ascii="Times Roman" w:hAnsi="Times Roman" w:cs="Times Roman"/>
          <w:sz w:val="32"/>
          <w:szCs w:val="32"/>
          <w:lang w:val="en-US"/>
        </w:rPr>
        <w:t xml:space="preserve"> until the characters and setting become as real to you as people and places you know.</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 xml:space="preserve">Visualize it! </w:t>
      </w:r>
      <w:r>
        <w:rPr>
          <w:rFonts w:ascii="Times Roman" w:hAnsi="Times Roman" w:cs="Times Roman"/>
          <w:sz w:val="32"/>
          <w:szCs w:val="32"/>
          <w:lang w:val="en-US"/>
        </w:rPr>
        <w:t xml:space="preserve">Imagine sounds, tastes, scents, </w:t>
      </w:r>
      <w:proofErr w:type="gramStart"/>
      <w:r>
        <w:rPr>
          <w:rFonts w:ascii="Times Roman" w:hAnsi="Times Roman" w:cs="Times Roman"/>
          <w:sz w:val="32"/>
          <w:szCs w:val="32"/>
          <w:lang w:val="en-US"/>
        </w:rPr>
        <w:t>colors</w:t>
      </w:r>
      <w:proofErr w:type="gramEnd"/>
      <w:r>
        <w:rPr>
          <w:rFonts w:ascii="Times Roman" w:hAnsi="Times Roman" w:cs="Times Roman"/>
          <w:sz w:val="32"/>
          <w:szCs w:val="32"/>
          <w:lang w:val="en-US"/>
        </w:rPr>
        <w:t>. Only when you see the story vividly yourself can you make your audience see it!</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r>
        <w:rPr>
          <w:rFonts w:ascii="Times Roman" w:hAnsi="Times Roman" w:cs="Times Roman"/>
          <w:i/>
          <w:iCs/>
          <w:sz w:val="32"/>
          <w:szCs w:val="32"/>
          <w:lang w:val="en-US"/>
        </w:rPr>
        <w:t>Stories paint word pictures and use the sound and rhythm and repetition of words.</w:t>
      </w: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r>
        <w:rPr>
          <w:rFonts w:ascii="Times Roman" w:hAnsi="Times Roman" w:cs="Times Roman"/>
          <w:i/>
          <w:iCs/>
          <w:sz w:val="32"/>
          <w:szCs w:val="32"/>
          <w:lang w:val="en-US"/>
        </w:rPr>
        <w:t xml:space="preserve">In developing and learning a story concentrate on its visual and audio aspects: </w:t>
      </w: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proofErr w:type="gramStart"/>
      <w:r>
        <w:rPr>
          <w:rFonts w:ascii="Times Roman" w:hAnsi="Times Roman" w:cs="Times Roman"/>
          <w:i/>
          <w:iCs/>
          <w:sz w:val="32"/>
          <w:szCs w:val="32"/>
          <w:lang w:val="en-US"/>
        </w:rPr>
        <w:t>either</w:t>
      </w:r>
      <w:proofErr w:type="gramEnd"/>
      <w:r>
        <w:rPr>
          <w:rFonts w:ascii="Times Roman" w:hAnsi="Times Roman" w:cs="Times Roman"/>
          <w:i/>
          <w:iCs/>
          <w:sz w:val="32"/>
          <w:szCs w:val="32"/>
          <w:lang w:val="en-US"/>
        </w:rPr>
        <w:t xml:space="preserve"> assemble it into a series of visual pictures like a filmstrip, </w:t>
      </w:r>
    </w:p>
    <w:p w:rsidR="008E7726" w:rsidRDefault="008E7726" w:rsidP="008E7726">
      <w:pPr>
        <w:widowControl w:val="0"/>
        <w:autoSpaceDE w:val="0"/>
        <w:autoSpaceDN w:val="0"/>
        <w:adjustRightInd w:val="0"/>
        <w:jc w:val="center"/>
        <w:rPr>
          <w:rFonts w:ascii="Times Roman" w:hAnsi="Times Roman" w:cs="Times Roman"/>
          <w:sz w:val="32"/>
          <w:szCs w:val="32"/>
          <w:lang w:val="en-US"/>
        </w:rPr>
      </w:pPr>
      <w:proofErr w:type="gramStart"/>
      <w:r>
        <w:rPr>
          <w:rFonts w:ascii="Times Roman" w:hAnsi="Times Roman" w:cs="Times Roman"/>
          <w:i/>
          <w:iCs/>
          <w:sz w:val="32"/>
          <w:szCs w:val="32"/>
          <w:lang w:val="en-US"/>
        </w:rPr>
        <w:t>or</w:t>
      </w:r>
      <w:proofErr w:type="gramEnd"/>
      <w:r>
        <w:rPr>
          <w:rFonts w:ascii="Times Roman" w:hAnsi="Times Roman" w:cs="Times Roman"/>
          <w:i/>
          <w:iCs/>
          <w:sz w:val="32"/>
          <w:szCs w:val="32"/>
          <w:lang w:val="en-US"/>
        </w:rPr>
        <w:t xml:space="preserve"> consciously absorb the rhythm and arrangement of the sounds of the words.</w:t>
      </w: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Learn the story as a whole rather than in fragments</w:t>
      </w:r>
      <w:r>
        <w:rPr>
          <w:rFonts w:ascii="Times Roman" w:hAnsi="Times Roman" w:cs="Times Roman"/>
          <w:sz w:val="32"/>
          <w:szCs w:val="32"/>
          <w:lang w:val="en-US"/>
        </w:rPr>
        <w:t xml:space="preserve">. Master, and then simplify, its structure to a simple outline of scenes. </w:t>
      </w:r>
      <w:r>
        <w:rPr>
          <w:rFonts w:ascii="Times Roman" w:hAnsi="Times Roman" w:cs="Times Roman"/>
          <w:sz w:val="32"/>
          <w:szCs w:val="32"/>
          <w:u w:val="single"/>
          <w:lang w:val="en-US"/>
        </w:rPr>
        <w:t>Don't try to memorize it</w:t>
      </w:r>
      <w:r>
        <w:rPr>
          <w:rFonts w:ascii="Times Roman" w:hAnsi="Times Roman" w:cs="Times Roman"/>
          <w:sz w:val="32"/>
          <w:szCs w:val="32"/>
          <w:lang w:val="en-US"/>
        </w:rPr>
        <w:t>, though you should always know your first and last lines by heart</w:t>
      </w:r>
      <w:proofErr w:type="gramStart"/>
      <w:r>
        <w:rPr>
          <w:rFonts w:ascii="Times Roman" w:hAnsi="Times Roman" w:cs="Times Roman"/>
          <w:sz w:val="32"/>
          <w:szCs w:val="32"/>
          <w:lang w:val="en-US"/>
        </w:rPr>
        <w:t>!.</w:t>
      </w:r>
      <w:proofErr w:type="gramEnd"/>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numPr>
          <w:ilvl w:val="0"/>
          <w:numId w:val="3"/>
        </w:numPr>
        <w:tabs>
          <w:tab w:val="left" w:pos="220"/>
          <w:tab w:val="left" w:pos="720"/>
        </w:tabs>
        <w:autoSpaceDE w:val="0"/>
        <w:autoSpaceDN w:val="0"/>
        <w:adjustRightInd w:val="0"/>
        <w:ind w:hanging="720"/>
        <w:rPr>
          <w:rFonts w:ascii="Times Roman" w:hAnsi="Times Roman" w:cs="Times Roman"/>
          <w:sz w:val="32"/>
          <w:szCs w:val="32"/>
          <w:lang w:val="en-US"/>
        </w:rPr>
      </w:pPr>
      <w:r>
        <w:rPr>
          <w:rFonts w:ascii="Times Roman" w:hAnsi="Times Roman" w:cs="Times Roman"/>
          <w:b/>
          <w:bCs/>
          <w:sz w:val="32"/>
          <w:szCs w:val="32"/>
          <w:lang w:val="en-US"/>
        </w:rPr>
        <w:t>Map out the story line:</w:t>
      </w:r>
      <w:r>
        <w:rPr>
          <w:rFonts w:ascii="Times Roman" w:hAnsi="Times Roman" w:cs="Times Roman"/>
          <w:sz w:val="32"/>
          <w:szCs w:val="32"/>
          <w:lang w:val="en-US"/>
        </w:rPr>
        <w:t xml:space="preserve"> The </w:t>
      </w:r>
      <w:r>
        <w:rPr>
          <w:rFonts w:ascii="Times Roman" w:hAnsi="Times Roman" w:cs="Times Roman"/>
          <w:b/>
          <w:bCs/>
          <w:sz w:val="32"/>
          <w:szCs w:val="32"/>
          <w:lang w:val="en-US"/>
        </w:rPr>
        <w:t>Beginning</w:t>
      </w:r>
      <w:r>
        <w:rPr>
          <w:rFonts w:ascii="Times Roman" w:hAnsi="Times Roman" w:cs="Times Roman"/>
          <w:sz w:val="32"/>
          <w:szCs w:val="32"/>
          <w:lang w:val="en-US"/>
        </w:rPr>
        <w:t xml:space="preserve">, which sets the stage and introduces the characters and conflict; the </w:t>
      </w:r>
      <w:r>
        <w:rPr>
          <w:rFonts w:ascii="Times Roman" w:hAnsi="Times Roman" w:cs="Times Roman"/>
          <w:b/>
          <w:bCs/>
          <w:sz w:val="32"/>
          <w:szCs w:val="32"/>
          <w:lang w:val="en-US"/>
        </w:rPr>
        <w:t>Body</w:t>
      </w:r>
      <w:r>
        <w:rPr>
          <w:rFonts w:ascii="Times Roman" w:hAnsi="Times Roman" w:cs="Times Roman"/>
          <w:sz w:val="32"/>
          <w:szCs w:val="32"/>
          <w:lang w:val="en-US"/>
        </w:rPr>
        <w:t xml:space="preserve">, in which the conflict builds up to the </w:t>
      </w:r>
      <w:r>
        <w:rPr>
          <w:rFonts w:ascii="Times Roman" w:hAnsi="Times Roman" w:cs="Times Roman"/>
          <w:b/>
          <w:bCs/>
          <w:sz w:val="32"/>
          <w:szCs w:val="32"/>
          <w:lang w:val="en-US"/>
        </w:rPr>
        <w:t>Climax</w:t>
      </w:r>
      <w:r>
        <w:rPr>
          <w:rFonts w:ascii="Times Roman" w:hAnsi="Times Roman" w:cs="Times Roman"/>
          <w:sz w:val="32"/>
          <w:szCs w:val="32"/>
          <w:lang w:val="en-US"/>
        </w:rPr>
        <w:t xml:space="preserve">; and the </w:t>
      </w:r>
      <w:r>
        <w:rPr>
          <w:rFonts w:ascii="Times Roman" w:hAnsi="Times Roman" w:cs="Times Roman"/>
          <w:b/>
          <w:bCs/>
          <w:sz w:val="32"/>
          <w:szCs w:val="32"/>
          <w:lang w:val="en-US"/>
        </w:rPr>
        <w:t>Resolution</w:t>
      </w:r>
      <w:r>
        <w:rPr>
          <w:rFonts w:ascii="Times Roman" w:hAnsi="Times Roman" w:cs="Times Roman"/>
          <w:sz w:val="32"/>
          <w:szCs w:val="32"/>
          <w:lang w:val="en-US"/>
        </w:rPr>
        <w:t xml:space="preserve"> of the conflict. Observe how the action starts, how it accelerates, repetitions in actions and how and where the transitions occur. If simplifying or adapting a story, do not alter the essential story line. </w:t>
      </w:r>
    </w:p>
    <w:p w:rsidR="008E7726" w:rsidRDefault="008E7726" w:rsidP="008E7726">
      <w:pPr>
        <w:widowControl w:val="0"/>
        <w:numPr>
          <w:ilvl w:val="0"/>
          <w:numId w:val="3"/>
        </w:numPr>
        <w:tabs>
          <w:tab w:val="left" w:pos="220"/>
          <w:tab w:val="left" w:pos="720"/>
        </w:tabs>
        <w:autoSpaceDE w:val="0"/>
        <w:autoSpaceDN w:val="0"/>
        <w:adjustRightInd w:val="0"/>
        <w:ind w:hanging="720"/>
        <w:rPr>
          <w:rFonts w:ascii="Times Roman" w:hAnsi="Times Roman" w:cs="Times Roman"/>
          <w:sz w:val="32"/>
          <w:szCs w:val="32"/>
          <w:lang w:val="en-US"/>
        </w:rPr>
      </w:pPr>
      <w:r>
        <w:rPr>
          <w:rFonts w:ascii="Times Roman" w:hAnsi="Times Roman" w:cs="Times Roman"/>
          <w:b/>
          <w:bCs/>
          <w:sz w:val="32"/>
          <w:szCs w:val="32"/>
          <w:lang w:val="en-US"/>
        </w:rPr>
        <w:t>Absorb the style of the story:</w:t>
      </w:r>
      <w:r>
        <w:rPr>
          <w:rFonts w:ascii="Times Roman" w:hAnsi="Times Roman" w:cs="Times Roman"/>
          <w:sz w:val="32"/>
          <w:szCs w:val="32"/>
          <w:lang w:val="en-US"/>
        </w:rPr>
        <w:t xml:space="preserve"> To retain the original flavor and vigor, learn the characteristic </w:t>
      </w:r>
      <w:proofErr w:type="gramStart"/>
      <w:r>
        <w:rPr>
          <w:rFonts w:ascii="Times Roman" w:hAnsi="Times Roman" w:cs="Times Roman"/>
          <w:sz w:val="32"/>
          <w:szCs w:val="32"/>
          <w:lang w:val="en-US"/>
        </w:rPr>
        <w:t>phrases which</w:t>
      </w:r>
      <w:proofErr w:type="gramEnd"/>
      <w:r>
        <w:rPr>
          <w:rFonts w:ascii="Times Roman" w:hAnsi="Times Roman" w:cs="Times Roman"/>
          <w:sz w:val="32"/>
          <w:szCs w:val="32"/>
          <w:lang w:val="en-US"/>
        </w:rPr>
        <w:t xml:space="preserve"> recur throughout the story. Observe the sentence structure, phrases, unusual words and expressions.</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Practice the story often - to the mirror, your cat, driving in the car, with friends, or anyone who will listen. Even when telling an old and familiar story, you must use imagination and all the storyteller's skills to make it come alive. Use your imagination to make the story come alive as you prepare.</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r>
        <w:rPr>
          <w:rFonts w:ascii="Times Roman" w:hAnsi="Times Roman" w:cs="Times Roman"/>
          <w:i/>
          <w:iCs/>
          <w:sz w:val="32"/>
          <w:szCs w:val="32"/>
          <w:lang w:val="en-US"/>
        </w:rPr>
        <w:t>Give your characters personalities...live the story with them...know and feel their emotions...</w:t>
      </w: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proofErr w:type="gramStart"/>
      <w:r>
        <w:rPr>
          <w:rFonts w:ascii="Times Roman" w:hAnsi="Times Roman" w:cs="Times Roman"/>
          <w:i/>
          <w:iCs/>
          <w:sz w:val="32"/>
          <w:szCs w:val="32"/>
          <w:lang w:val="en-US"/>
        </w:rPr>
        <w:t>breathe</w:t>
      </w:r>
      <w:proofErr w:type="gramEnd"/>
      <w:r>
        <w:rPr>
          <w:rFonts w:ascii="Times Roman" w:hAnsi="Times Roman" w:cs="Times Roman"/>
          <w:i/>
          <w:iCs/>
          <w:sz w:val="32"/>
          <w:szCs w:val="32"/>
          <w:lang w:val="en-US"/>
        </w:rPr>
        <w:t xml:space="preserve"> the breathe of life into them, until they become so real to you</w:t>
      </w:r>
    </w:p>
    <w:p w:rsidR="008E7726" w:rsidRDefault="008E7726" w:rsidP="008E7726">
      <w:pPr>
        <w:widowControl w:val="0"/>
        <w:autoSpaceDE w:val="0"/>
        <w:autoSpaceDN w:val="0"/>
        <w:adjustRightInd w:val="0"/>
        <w:jc w:val="center"/>
        <w:rPr>
          <w:rFonts w:ascii="Times Roman" w:hAnsi="Times Roman" w:cs="Times Roman"/>
          <w:i/>
          <w:iCs/>
          <w:sz w:val="32"/>
          <w:szCs w:val="32"/>
          <w:lang w:val="en-US"/>
        </w:rPr>
      </w:pPr>
      <w:proofErr w:type="gramStart"/>
      <w:r>
        <w:rPr>
          <w:rFonts w:ascii="Times Roman" w:hAnsi="Times Roman" w:cs="Times Roman"/>
          <w:i/>
          <w:iCs/>
          <w:sz w:val="32"/>
          <w:szCs w:val="32"/>
          <w:lang w:val="en-US"/>
        </w:rPr>
        <w:t>that</w:t>
      </w:r>
      <w:proofErr w:type="gramEnd"/>
      <w:r>
        <w:rPr>
          <w:rFonts w:ascii="Times Roman" w:hAnsi="Times Roman" w:cs="Times Roman"/>
          <w:i/>
          <w:iCs/>
          <w:sz w:val="32"/>
          <w:szCs w:val="32"/>
          <w:lang w:val="en-US"/>
        </w:rPr>
        <w:t xml:space="preserve"> you feel like they are people you know.</w:t>
      </w: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i/>
          <w:iCs/>
          <w:sz w:val="32"/>
          <w:szCs w:val="32"/>
          <w:lang w:val="en-US"/>
        </w:rPr>
        <w:t>If you are convinced - your listeners will be too.</w:t>
      </w:r>
    </w:p>
    <w:p w:rsidR="008E7726" w:rsidRDefault="008E7726" w:rsidP="008E7726">
      <w:pPr>
        <w:widowControl w:val="0"/>
        <w:autoSpaceDE w:val="0"/>
        <w:autoSpaceDN w:val="0"/>
        <w:adjustRightInd w:val="0"/>
        <w:jc w:val="center"/>
        <w:rPr>
          <w:rFonts w:ascii="Times Roman" w:hAnsi="Times Roman" w:cs="Times Roman"/>
          <w:sz w:val="32"/>
          <w:szCs w:val="32"/>
          <w:lang w:val="en-US"/>
        </w:rPr>
      </w:pPr>
      <w:bookmarkStart w:id="0" w:name="_GoBack"/>
      <w:r>
        <w:rPr>
          <w:rFonts w:ascii="Times Roman" w:hAnsi="Times Roman" w:cs="Times Roman"/>
          <w:noProof/>
          <w:sz w:val="32"/>
          <w:szCs w:val="32"/>
          <w:lang w:val="en-US"/>
        </w:rPr>
        <w:drawing>
          <wp:anchor distT="0" distB="0" distL="114300" distR="114300" simplePos="0" relativeHeight="251659264" behindDoc="0" locked="0" layoutInCell="1" allowOverlap="1" wp14:anchorId="0168B10A" wp14:editId="285C86B4">
            <wp:simplePos x="0" y="0"/>
            <wp:positionH relativeFrom="column">
              <wp:posOffset>4343400</wp:posOffset>
            </wp:positionH>
            <wp:positionV relativeFrom="paragraph">
              <wp:posOffset>209550</wp:posOffset>
            </wp:positionV>
            <wp:extent cx="1981200" cy="27051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705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Delivery elements:</w:t>
      </w: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b/>
          <w:bCs/>
          <w:sz w:val="32"/>
          <w:szCs w:val="32"/>
          <w:lang w:val="en-US"/>
        </w:rPr>
        <w:t>Sincerity and whole heartedness</w:t>
      </w:r>
      <w:r>
        <w:rPr>
          <w:rFonts w:ascii="Times Roman" w:hAnsi="Times Roman" w:cs="Times Roman"/>
          <w:sz w:val="32"/>
          <w:szCs w:val="32"/>
          <w:lang w:val="en-US"/>
        </w:rPr>
        <w:t xml:space="preserve"> (Be earnest!),</w:t>
      </w: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b/>
          <w:bCs/>
          <w:sz w:val="32"/>
          <w:szCs w:val="32"/>
          <w:lang w:val="en-US"/>
        </w:rPr>
        <w:t>Enthusiasm</w:t>
      </w:r>
      <w:r>
        <w:rPr>
          <w:rFonts w:ascii="Times Roman" w:hAnsi="Times Roman" w:cs="Times Roman"/>
          <w:sz w:val="32"/>
          <w:szCs w:val="32"/>
          <w:lang w:val="en-US"/>
        </w:rPr>
        <w:t xml:space="preserve"> (This does not mean artificial or noisy excitement),</w:t>
      </w: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b/>
          <w:bCs/>
          <w:sz w:val="32"/>
          <w:szCs w:val="32"/>
          <w:lang w:val="en-US"/>
        </w:rPr>
        <w:t>Animation</w:t>
      </w:r>
      <w:r>
        <w:rPr>
          <w:rFonts w:ascii="Times Roman" w:hAnsi="Times Roman" w:cs="Times Roman"/>
          <w:sz w:val="32"/>
          <w:szCs w:val="32"/>
          <w:lang w:val="en-US"/>
        </w:rPr>
        <w:t xml:space="preserve"> (in your gestures, voice, facial expressions)</w:t>
      </w: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sz w:val="32"/>
          <w:szCs w:val="32"/>
          <w:lang w:val="en-US"/>
        </w:rPr>
        <w:t>Stories are more interesting when there is animation and variety in the voice of the teller.</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Particular Oral Storytelling Skills</w:t>
      </w:r>
      <w:proofErr w:type="gramStart"/>
      <w:r>
        <w:rPr>
          <w:rFonts w:ascii="Times Roman" w:hAnsi="Times Roman" w:cs="Times Roman"/>
          <w:b/>
          <w:bCs/>
          <w:sz w:val="36"/>
          <w:szCs w:val="36"/>
          <w:lang w:val="en-US"/>
        </w:rPr>
        <w:t>:</w:t>
      </w:r>
      <w:r>
        <w:rPr>
          <w:rFonts w:ascii="Times Roman" w:hAnsi="Times Roman" w:cs="Times Roman"/>
          <w:sz w:val="32"/>
          <w:szCs w:val="32"/>
          <w:lang w:val="en-US"/>
        </w:rPr>
        <w:t> </w:t>
      </w:r>
      <w:proofErr w:type="gramEnd"/>
      <w:r>
        <w:rPr>
          <w:rFonts w:ascii="Times Roman" w:hAnsi="Times Roman" w:cs="Times Roman"/>
          <w:sz w:val="32"/>
          <w:szCs w:val="32"/>
          <w:lang w:val="en-US"/>
        </w:rPr>
        <w:t>A Storyteller’s skills include:</w:t>
      </w:r>
      <w:r>
        <w:rPr>
          <w:rFonts w:ascii="Times Roman" w:hAnsi="Times Roman" w:cs="Times Roman"/>
          <w:i/>
          <w:iCs/>
          <w:sz w:val="32"/>
          <w:szCs w:val="32"/>
          <w:lang w:val="en-US"/>
        </w:rPr>
        <w:t xml:space="preserve"> emphasis, repetition, transition, pause</w:t>
      </w:r>
      <w:r>
        <w:rPr>
          <w:rFonts w:ascii="Times Roman" w:hAnsi="Times Roman" w:cs="Times Roman"/>
          <w:sz w:val="32"/>
          <w:szCs w:val="32"/>
          <w:lang w:val="en-US"/>
        </w:rPr>
        <w:t xml:space="preserve"> and </w:t>
      </w:r>
      <w:r>
        <w:rPr>
          <w:rFonts w:ascii="Times Roman" w:hAnsi="Times Roman" w:cs="Times Roman"/>
          <w:i/>
          <w:iCs/>
          <w:sz w:val="32"/>
          <w:szCs w:val="32"/>
          <w:lang w:val="en-US"/>
        </w:rPr>
        <w:t>proportion</w:t>
      </w:r>
      <w:r>
        <w:rPr>
          <w:rFonts w:ascii="Times Roman" w:hAnsi="Times Roman" w:cs="Times Roman"/>
          <w:sz w:val="32"/>
          <w:szCs w:val="32"/>
          <w:lang w:val="en-US"/>
        </w:rPr>
        <w:t>.</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Dialog</w:t>
      </w:r>
      <w:r>
        <w:rPr>
          <w:rFonts w:ascii="Times Roman" w:hAnsi="Times Roman" w:cs="Times Roman"/>
          <w:sz w:val="32"/>
          <w:szCs w:val="32"/>
          <w:lang w:val="en-US"/>
        </w:rPr>
        <w:t xml:space="preserve"> should make use of different voices for different characters and using the </w:t>
      </w:r>
      <w:r>
        <w:rPr>
          <w:rFonts w:ascii="Times Roman" w:hAnsi="Times Roman" w:cs="Times Roman"/>
          <w:b/>
          <w:bCs/>
          <w:sz w:val="32"/>
          <w:szCs w:val="32"/>
          <w:lang w:val="en-US"/>
        </w:rPr>
        <w:t>Storytelling "V"</w:t>
      </w:r>
      <w:r>
        <w:rPr>
          <w:rFonts w:ascii="Times Roman" w:hAnsi="Times Roman" w:cs="Times Roman"/>
          <w:sz w:val="32"/>
          <w:szCs w:val="32"/>
          <w:lang w:val="en-US"/>
        </w:rPr>
        <w:t xml:space="preserve"> - where you will shift your facing (or posture) as the dialog switches from character to character.</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Use your voice</w:t>
      </w:r>
      <w:r>
        <w:rPr>
          <w:rFonts w:ascii="Times Roman" w:hAnsi="Times Roman" w:cs="Times Roman"/>
          <w:sz w:val="32"/>
          <w:szCs w:val="32"/>
          <w:lang w:val="en-US"/>
        </w:rPr>
        <w:t xml:space="preserve"> to create the atmosphere or tension as the story progresses.</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Use gestures and facial expressions</w:t>
      </w:r>
      <w:r>
        <w:rPr>
          <w:rFonts w:ascii="Times Roman" w:hAnsi="Times Roman" w:cs="Times Roman"/>
          <w:sz w:val="32"/>
          <w:szCs w:val="32"/>
          <w:lang w:val="en-US"/>
        </w:rPr>
        <w:t xml:space="preserve"> add much to the visualization of the story. Be sure they are appropriate and natural. Practice them!</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Pacing</w:t>
      </w:r>
      <w:r>
        <w:rPr>
          <w:rFonts w:ascii="Times Roman" w:hAnsi="Times Roman" w:cs="Times Roman"/>
          <w:sz w:val="32"/>
          <w:szCs w:val="32"/>
          <w:lang w:val="en-US"/>
        </w:rPr>
        <w:t xml:space="preserve"> involves both the volume and rate at which you speak, and the progression of the action in the story. Dialog slows a story's pace down, while narrating action speeds it up.</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Repetition</w:t>
      </w:r>
      <w:r>
        <w:rPr>
          <w:rFonts w:ascii="Times Roman" w:hAnsi="Times Roman" w:cs="Times Roman"/>
          <w:sz w:val="32"/>
          <w:szCs w:val="32"/>
          <w:lang w:val="en-US"/>
        </w:rPr>
        <w:t xml:space="preserve"> and </w:t>
      </w:r>
      <w:r>
        <w:rPr>
          <w:rFonts w:ascii="Times Roman" w:hAnsi="Times Roman" w:cs="Times Roman"/>
          <w:b/>
          <w:bCs/>
          <w:sz w:val="32"/>
          <w:szCs w:val="32"/>
          <w:lang w:val="en-US"/>
        </w:rPr>
        <w:t>Exaggeration</w:t>
      </w:r>
      <w:r>
        <w:rPr>
          <w:rFonts w:ascii="Times Roman" w:hAnsi="Times Roman" w:cs="Times Roman"/>
          <w:sz w:val="32"/>
          <w:szCs w:val="32"/>
          <w:lang w:val="en-US"/>
        </w:rPr>
        <w:t xml:space="preserve"> have always been basic elements of story telling.</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Experience will hone these skills, and when - and how - to use them most effectively.</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jc w:val="center"/>
        <w:rPr>
          <w:rFonts w:ascii="Times Roman" w:hAnsi="Times Roman" w:cs="Times Roman"/>
          <w:sz w:val="32"/>
          <w:szCs w:val="32"/>
          <w:lang w:val="en-US"/>
        </w:rPr>
      </w:pPr>
      <w:r>
        <w:rPr>
          <w:rFonts w:ascii="Times Roman" w:hAnsi="Times Roman" w:cs="Times Roman"/>
          <w:i/>
          <w:iCs/>
          <w:sz w:val="32"/>
          <w:szCs w:val="32"/>
          <w:lang w:val="en-US"/>
        </w:rPr>
        <w:t>Most importantly --- relax and be yourself. Develop your own style - one you are comfortable with.</w:t>
      </w:r>
    </w:p>
    <w:p w:rsidR="008E7726" w:rsidRDefault="008E7726" w:rsidP="008E7726">
      <w:pPr>
        <w:widowControl w:val="0"/>
        <w:autoSpaceDE w:val="0"/>
        <w:autoSpaceDN w:val="0"/>
        <w:adjustRightInd w:val="0"/>
        <w:jc w:val="center"/>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 xml:space="preserve">Beginning a story: </w:t>
      </w:r>
      <w:r>
        <w:rPr>
          <w:rFonts w:ascii="Times Roman" w:hAnsi="Times Roman" w:cs="Times Roman"/>
          <w:sz w:val="32"/>
          <w:szCs w:val="32"/>
          <w:lang w:val="en-US"/>
        </w:rPr>
        <w:t xml:space="preserve"> Storytelling is best done in a relaxed atmosphere free of distractions. The audience ought to be comfortable and close. </w:t>
      </w:r>
      <w:proofErr w:type="gramStart"/>
      <w:r>
        <w:rPr>
          <w:rFonts w:ascii="Times Roman" w:hAnsi="Times Roman" w:cs="Times Roman"/>
          <w:sz w:val="32"/>
          <w:szCs w:val="32"/>
          <w:lang w:val="en-US"/>
        </w:rPr>
        <w:t>Candle light</w:t>
      </w:r>
      <w:proofErr w:type="gramEnd"/>
      <w:r>
        <w:rPr>
          <w:rFonts w:ascii="Times Roman" w:hAnsi="Times Roman" w:cs="Times Roman"/>
          <w:sz w:val="32"/>
          <w:szCs w:val="32"/>
          <w:lang w:val="en-US"/>
        </w:rPr>
        <w:t xml:space="preserve"> and campfires are ideal situations for telling stories, but often impractical. The teller needs to give careful attention to the setting before hand - and be prepared to rearrange a room to bring his hearers closer, or use a backdrop or hangings to create atmosphere - especially in classroom settings. Props, costumes, or some getting acquainted patter may also help in getting and keeping attention and creating a mood.</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2"/>
          <w:szCs w:val="32"/>
          <w:lang w:val="en-US"/>
        </w:rPr>
        <w:t xml:space="preserve">Storytelling traditionally begins with a "Once upon a time..." opening. </w:t>
      </w:r>
      <w:proofErr w:type="gramStart"/>
      <w:r>
        <w:rPr>
          <w:rFonts w:ascii="Times Roman" w:hAnsi="Times Roman" w:cs="Times Roman"/>
          <w:b/>
          <w:bCs/>
          <w:sz w:val="32"/>
          <w:szCs w:val="32"/>
          <w:lang w:val="en-US"/>
        </w:rPr>
        <w:t>and</w:t>
      </w:r>
      <w:proofErr w:type="gramEnd"/>
      <w:r>
        <w:rPr>
          <w:rFonts w:ascii="Times Roman" w:hAnsi="Times Roman" w:cs="Times Roman"/>
          <w:b/>
          <w:bCs/>
          <w:sz w:val="32"/>
          <w:szCs w:val="32"/>
          <w:lang w:val="en-US"/>
        </w:rPr>
        <w:t xml:space="preserve"> then a storyteller’s silent pause to gather his thoughts.</w:t>
      </w:r>
      <w:r>
        <w:rPr>
          <w:rFonts w:ascii="Times Roman" w:hAnsi="Times Roman" w:cs="Times Roman"/>
          <w:sz w:val="32"/>
          <w:szCs w:val="32"/>
          <w:lang w:val="en-US"/>
        </w:rPr>
        <w:t xml:space="preserve"> The traditional openings, of which there are many (often with responses from the audience), were "rituals" that served as a signal that the teller was suspending "time and space" as we know it and transporting the audience to a world of imagination and play. They identified the teller and established the audience’s commitment to accept for the moment that imaginary world and its "rules". Similar "rituals" also signal the end of the story and their return to reality. Many adults today have forgotten these "rules of the game." There are online lists of </w:t>
      </w:r>
      <w:hyperlink r:id="rId11" w:history="1">
        <w:r>
          <w:rPr>
            <w:rFonts w:ascii="Times Roman" w:hAnsi="Times Roman" w:cs="Times Roman"/>
            <w:color w:val="0000E9"/>
            <w:sz w:val="32"/>
            <w:szCs w:val="32"/>
            <w:u w:val="single" w:color="0000E9"/>
            <w:lang w:val="en-US"/>
          </w:rPr>
          <w:t xml:space="preserve">Beginnings </w:t>
        </w:r>
      </w:hyperlink>
      <w:r>
        <w:rPr>
          <w:rFonts w:ascii="Times Roman" w:hAnsi="Times Roman" w:cs="Times Roman"/>
          <w:sz w:val="32"/>
          <w:szCs w:val="32"/>
          <w:lang w:val="en-US"/>
        </w:rPr>
        <w:t xml:space="preserve">and </w:t>
      </w:r>
      <w:hyperlink r:id="rId12" w:history="1">
        <w:r>
          <w:rPr>
            <w:rFonts w:ascii="Times Roman" w:hAnsi="Times Roman" w:cs="Times Roman"/>
            <w:color w:val="0000E9"/>
            <w:sz w:val="32"/>
            <w:szCs w:val="32"/>
            <w:u w:val="single" w:color="0000E9"/>
            <w:lang w:val="en-US"/>
          </w:rPr>
          <w:t>Endings</w:t>
        </w:r>
      </w:hyperlink>
      <w:r>
        <w:rPr>
          <w:rFonts w:ascii="Times Roman" w:hAnsi="Times Roman" w:cs="Times Roman"/>
          <w:sz w:val="32"/>
          <w:szCs w:val="32"/>
          <w:lang w:val="en-US"/>
        </w:rPr>
        <w:t>.</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Some attention keepers</w:t>
      </w:r>
      <w:proofErr w:type="gramStart"/>
      <w:r>
        <w:rPr>
          <w:rFonts w:ascii="Times Roman" w:hAnsi="Times Roman" w:cs="Times Roman"/>
          <w:b/>
          <w:bCs/>
          <w:sz w:val="36"/>
          <w:szCs w:val="36"/>
          <w:lang w:val="en-US"/>
        </w:rPr>
        <w:t>:</w:t>
      </w:r>
      <w:r>
        <w:rPr>
          <w:rFonts w:ascii="Times Roman" w:hAnsi="Times Roman" w:cs="Times Roman"/>
          <w:sz w:val="32"/>
          <w:szCs w:val="32"/>
          <w:lang w:val="en-US"/>
        </w:rPr>
        <w:t> </w:t>
      </w:r>
      <w:proofErr w:type="gramEnd"/>
      <w:r>
        <w:rPr>
          <w:rFonts w:ascii="Times Roman" w:hAnsi="Times Roman" w:cs="Times Roman"/>
          <w:sz w:val="32"/>
          <w:szCs w:val="32"/>
          <w:lang w:val="en-US"/>
        </w:rPr>
        <w:t>Many factors affect the attention of your listeners. A storyteller always needs to be sensitive to his audience and may need to regain their attention before continuing.</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proofErr w:type="gramStart"/>
      <w:r>
        <w:rPr>
          <w:rFonts w:ascii="Times Roman" w:hAnsi="Times Roman" w:cs="Times Roman"/>
          <w:b/>
          <w:bCs/>
          <w:sz w:val="32"/>
          <w:szCs w:val="32"/>
          <w:lang w:val="en-US"/>
        </w:rPr>
        <w:t>Involvement or participation.</w:t>
      </w:r>
      <w:proofErr w:type="gramEnd"/>
      <w:r>
        <w:rPr>
          <w:rFonts w:ascii="Times Roman" w:hAnsi="Times Roman" w:cs="Times Roman"/>
          <w:sz w:val="32"/>
          <w:szCs w:val="32"/>
          <w:lang w:val="en-US"/>
        </w:rPr>
        <w:t xml:space="preserve"> Use volunteer(s) from the audience in your story. Or have the audience participate in hand motions or making sound effects. Or responding with "chants" or refrains</w:t>
      </w:r>
    </w:p>
    <w:p w:rsidR="008E7726" w:rsidRDefault="008E7726" w:rsidP="008E7726">
      <w:pPr>
        <w:widowControl w:val="0"/>
        <w:autoSpaceDE w:val="0"/>
        <w:autoSpaceDN w:val="0"/>
        <w:adjustRightInd w:val="0"/>
        <w:rPr>
          <w:rFonts w:ascii="Times Roman" w:hAnsi="Times Roman" w:cs="Times Roman"/>
          <w:sz w:val="32"/>
          <w:szCs w:val="32"/>
          <w:lang w:val="en-US"/>
        </w:rPr>
      </w:pPr>
      <w:proofErr w:type="gramStart"/>
      <w:r>
        <w:rPr>
          <w:rFonts w:ascii="Times Roman" w:hAnsi="Times Roman" w:cs="Times Roman"/>
          <w:b/>
          <w:bCs/>
          <w:sz w:val="32"/>
          <w:szCs w:val="32"/>
          <w:lang w:val="en-US"/>
        </w:rPr>
        <w:t>A distinct change</w:t>
      </w:r>
      <w:r>
        <w:rPr>
          <w:rFonts w:ascii="Times Roman" w:hAnsi="Times Roman" w:cs="Times Roman"/>
          <w:sz w:val="32"/>
          <w:szCs w:val="32"/>
          <w:lang w:val="en-US"/>
        </w:rPr>
        <w:t xml:space="preserve"> in your pace, voice, or mood.</w:t>
      </w:r>
      <w:proofErr w:type="gramEnd"/>
    </w:p>
    <w:p w:rsidR="008E7726" w:rsidRDefault="008E7726" w:rsidP="008E7726">
      <w:pPr>
        <w:widowControl w:val="0"/>
        <w:autoSpaceDE w:val="0"/>
        <w:autoSpaceDN w:val="0"/>
        <w:adjustRightInd w:val="0"/>
        <w:rPr>
          <w:rFonts w:ascii="Times Roman" w:hAnsi="Times Roman" w:cs="Times Roman"/>
          <w:sz w:val="32"/>
          <w:szCs w:val="32"/>
          <w:lang w:val="en-US"/>
        </w:rPr>
      </w:pPr>
      <w:proofErr w:type="gramStart"/>
      <w:r>
        <w:rPr>
          <w:rFonts w:ascii="Times Roman" w:hAnsi="Times Roman" w:cs="Times Roman"/>
          <w:b/>
          <w:bCs/>
          <w:sz w:val="32"/>
          <w:szCs w:val="32"/>
          <w:lang w:val="en-US"/>
        </w:rPr>
        <w:t>An unusual or unexpected twist</w:t>
      </w:r>
      <w:r>
        <w:rPr>
          <w:rFonts w:ascii="Times Roman" w:hAnsi="Times Roman" w:cs="Times Roman"/>
          <w:sz w:val="32"/>
          <w:szCs w:val="32"/>
          <w:lang w:val="en-US"/>
        </w:rPr>
        <w:t xml:space="preserve"> in the narration.</w:t>
      </w:r>
      <w:proofErr w:type="gramEnd"/>
    </w:p>
    <w:p w:rsidR="008E7726" w:rsidRDefault="008E7726" w:rsidP="008E7726">
      <w:pPr>
        <w:widowControl w:val="0"/>
        <w:autoSpaceDE w:val="0"/>
        <w:autoSpaceDN w:val="0"/>
        <w:adjustRightInd w:val="0"/>
        <w:rPr>
          <w:rFonts w:ascii="Times Roman" w:hAnsi="Times Roman" w:cs="Times Roman"/>
          <w:sz w:val="32"/>
          <w:szCs w:val="32"/>
          <w:lang w:val="en-US"/>
        </w:rPr>
      </w:pPr>
      <w:proofErr w:type="gramStart"/>
      <w:r>
        <w:rPr>
          <w:rFonts w:ascii="Times Roman" w:hAnsi="Times Roman" w:cs="Times Roman"/>
          <w:b/>
          <w:bCs/>
          <w:sz w:val="32"/>
          <w:szCs w:val="32"/>
          <w:lang w:val="en-US"/>
        </w:rPr>
        <w:t>Throw-away</w:t>
      </w:r>
      <w:proofErr w:type="gramEnd"/>
      <w:r>
        <w:rPr>
          <w:rFonts w:ascii="Times Roman" w:hAnsi="Times Roman" w:cs="Times Roman"/>
          <w:b/>
          <w:bCs/>
          <w:sz w:val="32"/>
          <w:szCs w:val="32"/>
          <w:lang w:val="en-US"/>
        </w:rPr>
        <w:t xml:space="preserve"> lines or asides</w:t>
      </w:r>
      <w:r>
        <w:rPr>
          <w:rFonts w:ascii="Times Roman" w:hAnsi="Times Roman" w:cs="Times Roman"/>
          <w:sz w:val="32"/>
          <w:szCs w:val="32"/>
          <w:lang w:val="en-US"/>
        </w:rPr>
        <w:t xml:space="preserve"> work well as does </w:t>
      </w:r>
      <w:r>
        <w:rPr>
          <w:rFonts w:ascii="Times Roman" w:hAnsi="Times Roman" w:cs="Times Roman"/>
          <w:b/>
          <w:bCs/>
          <w:sz w:val="32"/>
          <w:szCs w:val="32"/>
          <w:lang w:val="en-US"/>
        </w:rPr>
        <w:t>comic relief</w:t>
      </w:r>
      <w:r>
        <w:rPr>
          <w:rFonts w:ascii="Times Roman" w:hAnsi="Times Roman" w:cs="Times Roman"/>
          <w:sz w:val="32"/>
          <w:szCs w:val="32"/>
          <w:lang w:val="en-US"/>
        </w:rPr>
        <w:t>.</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 xml:space="preserve">Be especially prepared to deal with disruptions with groups of children. There </w:t>
      </w:r>
      <w:proofErr w:type="gramStart"/>
      <w:r>
        <w:rPr>
          <w:rFonts w:ascii="Times Roman" w:hAnsi="Times Roman" w:cs="Times Roman"/>
          <w:sz w:val="32"/>
          <w:szCs w:val="32"/>
          <w:lang w:val="en-US"/>
        </w:rPr>
        <w:t>is</w:t>
      </w:r>
      <w:proofErr w:type="gramEnd"/>
      <w:r>
        <w:rPr>
          <w:rFonts w:ascii="Times Roman" w:hAnsi="Times Roman" w:cs="Times Roman"/>
          <w:sz w:val="32"/>
          <w:szCs w:val="32"/>
          <w:lang w:val="en-US"/>
        </w:rPr>
        <w:t xml:space="preserve"> always one or two children that want the attention. Sometimes you can just ignore it; sometimes it make take a stare, or a pause till the disruptive behavior ends, sometimes maybe involving a child in your story - whatever you do - do not speak harshly or in anger, or you will lose the audience.</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Concluding</w:t>
      </w:r>
      <w:proofErr w:type="gramStart"/>
      <w:r>
        <w:rPr>
          <w:rFonts w:ascii="Times Roman" w:hAnsi="Times Roman" w:cs="Times Roman"/>
          <w:b/>
          <w:bCs/>
          <w:sz w:val="36"/>
          <w:szCs w:val="36"/>
          <w:lang w:val="en-US"/>
        </w:rPr>
        <w:t>:</w:t>
      </w:r>
      <w:r>
        <w:rPr>
          <w:rFonts w:ascii="Times Roman" w:hAnsi="Times Roman" w:cs="Times Roman"/>
          <w:sz w:val="32"/>
          <w:szCs w:val="32"/>
          <w:lang w:val="en-US"/>
        </w:rPr>
        <w:t> </w:t>
      </w:r>
      <w:proofErr w:type="gramEnd"/>
      <w:r>
        <w:rPr>
          <w:rFonts w:ascii="Times Roman" w:hAnsi="Times Roman" w:cs="Times Roman"/>
          <w:sz w:val="32"/>
          <w:szCs w:val="32"/>
          <w:lang w:val="en-US"/>
        </w:rPr>
        <w:t>Once you finish the story - stop! Don't ramble on. Leave their thoughts lingering over it. Don't feel you have to explain everything, or tie together all loose ends. Let them go away thinking about what has been said, and drawing their own meaning from it!</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Applause is no measure of the effectiveness of a story presentation. Sometimes it will be exuberant, but other times the audience is quietly savoring and treasuring the story. An attentive audience and the feeling you "told it well" are the best reward you can have.</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b/>
          <w:bCs/>
          <w:sz w:val="36"/>
          <w:szCs w:val="36"/>
          <w:lang w:val="en-US"/>
        </w:rPr>
        <w:t xml:space="preserve">Finally...and most importantly: </w:t>
      </w:r>
      <w:r>
        <w:rPr>
          <w:rFonts w:ascii="Times Roman" w:hAnsi="Times Roman" w:cs="Times Roman"/>
          <w:sz w:val="32"/>
          <w:szCs w:val="32"/>
          <w:lang w:val="en-US"/>
        </w:rPr>
        <w:t xml:space="preserve">The more you practice- the more skilled you will become. Don't be afraid to try different methods. Be creative. </w:t>
      </w:r>
      <w:proofErr w:type="gramStart"/>
      <w:r>
        <w:rPr>
          <w:rFonts w:ascii="Times Roman" w:hAnsi="Times Roman" w:cs="Times Roman"/>
          <w:sz w:val="32"/>
          <w:szCs w:val="32"/>
          <w:lang w:val="en-US"/>
        </w:rPr>
        <w:t>As you do learn from your experiences.</w:t>
      </w:r>
      <w:proofErr w:type="gramEnd"/>
      <w:r>
        <w:rPr>
          <w:rFonts w:ascii="Times Roman" w:hAnsi="Times Roman" w:cs="Times Roman"/>
          <w:sz w:val="32"/>
          <w:szCs w:val="32"/>
          <w:lang w:val="en-US"/>
        </w:rPr>
        <w:t xml:space="preserve"> Expect to flop, the best of us do. Don't be overly self- conscious. Have fun and share the joy of story.</w:t>
      </w: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In the end, it is most important that you should tell your story in your own words with sincerity and enthusiasm and....</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sz w:val="32"/>
          <w:szCs w:val="32"/>
          <w:lang w:val="en-US"/>
        </w:rPr>
      </w:pPr>
      <w:r>
        <w:rPr>
          <w:rFonts w:ascii="Times Roman" w:hAnsi="Times Roman" w:cs="Times Roman"/>
          <w:sz w:val="32"/>
          <w:szCs w:val="32"/>
          <w:lang w:val="en-US"/>
        </w:rPr>
        <w:t>Tell stories</w:t>
      </w:r>
      <w:proofErr w:type="gramStart"/>
      <w:r>
        <w:rPr>
          <w:rFonts w:ascii="Times Roman" w:hAnsi="Times Roman" w:cs="Times Roman"/>
          <w:sz w:val="32"/>
          <w:szCs w:val="32"/>
          <w:lang w:val="en-US"/>
        </w:rPr>
        <w:t>!,</w:t>
      </w:r>
      <w:proofErr w:type="gramEnd"/>
      <w:r>
        <w:rPr>
          <w:rFonts w:ascii="Times Roman" w:hAnsi="Times Roman" w:cs="Times Roman"/>
          <w:sz w:val="32"/>
          <w:szCs w:val="32"/>
          <w:lang w:val="en-US"/>
        </w:rPr>
        <w:t xml:space="preserve"> </w:t>
      </w:r>
      <w:r>
        <w:rPr>
          <w:rFonts w:ascii="Times Roman" w:hAnsi="Times Roman" w:cs="Times Roman"/>
          <w:sz w:val="36"/>
          <w:szCs w:val="36"/>
          <w:lang w:val="en-US"/>
        </w:rPr>
        <w:t xml:space="preserve">Tell stories!! </w:t>
      </w:r>
      <w:r>
        <w:rPr>
          <w:rFonts w:ascii="Times Roman" w:hAnsi="Times Roman" w:cs="Times Roman"/>
          <w:sz w:val="48"/>
          <w:szCs w:val="48"/>
          <w:lang w:val="en-US"/>
        </w:rPr>
        <w:t>Tell stories!!!</w:t>
      </w:r>
    </w:p>
    <w:p w:rsidR="008E7726" w:rsidRDefault="008E7726" w:rsidP="008E7726">
      <w:pPr>
        <w:widowControl w:val="0"/>
        <w:autoSpaceDE w:val="0"/>
        <w:autoSpaceDN w:val="0"/>
        <w:adjustRightInd w:val="0"/>
        <w:rPr>
          <w:rFonts w:ascii="Times Roman" w:hAnsi="Times Roman" w:cs="Times Roman"/>
          <w:sz w:val="32"/>
          <w:szCs w:val="32"/>
          <w:lang w:val="en-US"/>
        </w:rPr>
      </w:pPr>
    </w:p>
    <w:p w:rsidR="008E7726" w:rsidRDefault="008E7726" w:rsidP="008E7726">
      <w:pPr>
        <w:widowControl w:val="0"/>
        <w:autoSpaceDE w:val="0"/>
        <w:autoSpaceDN w:val="0"/>
        <w:adjustRightInd w:val="0"/>
        <w:rPr>
          <w:rFonts w:ascii="Times Roman" w:hAnsi="Times Roman" w:cs="Times Roman"/>
          <w:b/>
          <w:bCs/>
          <w:sz w:val="48"/>
          <w:szCs w:val="48"/>
          <w:lang w:val="en-US"/>
        </w:rPr>
      </w:pPr>
      <w:r>
        <w:rPr>
          <w:rFonts w:ascii="Times Roman" w:hAnsi="Times Roman" w:cs="Times Roman"/>
          <w:b/>
          <w:bCs/>
          <w:sz w:val="48"/>
          <w:szCs w:val="48"/>
          <w:lang w:val="en-US"/>
        </w:rPr>
        <w:t>Some more on the art of telling stories</w:t>
      </w:r>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13" w:history="1">
        <w:proofErr w:type="spellStart"/>
        <w:r>
          <w:rPr>
            <w:rFonts w:ascii="Times Roman" w:hAnsi="Times Roman" w:cs="Times Roman"/>
            <w:b/>
            <w:bCs/>
            <w:color w:val="0000E9"/>
            <w:sz w:val="26"/>
            <w:szCs w:val="26"/>
            <w:u w:val="single"/>
            <w:lang w:val="en-US"/>
          </w:rPr>
          <w:t>Eldrbarry's</w:t>
        </w:r>
        <w:proofErr w:type="spellEnd"/>
        <w:r>
          <w:rPr>
            <w:rFonts w:ascii="Times Roman" w:hAnsi="Times Roman" w:cs="Times Roman"/>
            <w:b/>
            <w:bCs/>
            <w:color w:val="0000E9"/>
            <w:sz w:val="26"/>
            <w:szCs w:val="26"/>
            <w:u w:val="single"/>
            <w:lang w:val="en-US"/>
          </w:rPr>
          <w:t xml:space="preserve"> Storytelling in Church Situations</w:t>
        </w:r>
      </w:hyperlink>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14" w:history="1">
        <w:r>
          <w:rPr>
            <w:rFonts w:ascii="Times Roman" w:hAnsi="Times Roman" w:cs="Times Roman"/>
            <w:color w:val="0000E9"/>
            <w:sz w:val="26"/>
            <w:szCs w:val="26"/>
            <w:u w:val="single"/>
            <w:lang w:val="en-US"/>
          </w:rPr>
          <w:t xml:space="preserve">Wendy Welch's </w:t>
        </w:r>
        <w:r>
          <w:rPr>
            <w:rFonts w:ascii="Times Roman" w:hAnsi="Times Roman" w:cs="Times Roman"/>
            <w:b/>
            <w:bCs/>
            <w:color w:val="0000E9"/>
            <w:sz w:val="26"/>
            <w:szCs w:val="26"/>
            <w:u w:val="single"/>
            <w:lang w:val="en-US"/>
          </w:rPr>
          <w:t>Getting and holding the nursery child's attention:</w:t>
        </w:r>
        <w:r>
          <w:rPr>
            <w:rFonts w:ascii="Times Roman" w:hAnsi="Times Roman" w:cs="Times Roman"/>
            <w:color w:val="0000E9"/>
            <w:sz w:val="26"/>
            <w:szCs w:val="26"/>
            <w:u w:val="single"/>
            <w:lang w:val="en-US"/>
          </w:rPr>
          <w:t xml:space="preserve"> Storytelling to Pre-</w:t>
        </w:r>
        <w:proofErr w:type="spellStart"/>
        <w:r>
          <w:rPr>
            <w:rFonts w:ascii="Times Roman" w:hAnsi="Times Roman" w:cs="Times Roman"/>
            <w:color w:val="0000E9"/>
            <w:sz w:val="26"/>
            <w:szCs w:val="26"/>
            <w:u w:val="single"/>
            <w:lang w:val="en-US"/>
          </w:rPr>
          <w:t>Schoolers</w:t>
        </w:r>
        <w:proofErr w:type="spellEnd"/>
      </w:hyperlink>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15" w:history="1">
        <w:r>
          <w:rPr>
            <w:rFonts w:ascii="Times Roman" w:hAnsi="Times Roman" w:cs="Times Roman"/>
            <w:b/>
            <w:bCs/>
            <w:color w:val="0000E9"/>
            <w:sz w:val="26"/>
            <w:szCs w:val="26"/>
            <w:u w:val="single"/>
            <w:lang w:val="en-US"/>
          </w:rPr>
          <w:t>Choosing Story Teaching Methods</w:t>
        </w:r>
      </w:hyperlink>
      <w:r>
        <w:rPr>
          <w:rFonts w:ascii="Times Roman" w:hAnsi="Times Roman" w:cs="Times Roman"/>
          <w:sz w:val="26"/>
          <w:szCs w:val="26"/>
          <w:lang w:val="en-US"/>
        </w:rPr>
        <w:t xml:space="preserve"> by </w:t>
      </w:r>
      <w:proofErr w:type="spellStart"/>
      <w:r>
        <w:rPr>
          <w:rFonts w:ascii="Times Roman" w:hAnsi="Times Roman" w:cs="Times Roman"/>
          <w:sz w:val="26"/>
          <w:szCs w:val="26"/>
          <w:lang w:val="en-US"/>
        </w:rPr>
        <w:t>Eldrbarry</w:t>
      </w:r>
      <w:proofErr w:type="spellEnd"/>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16" w:history="1">
        <w:r>
          <w:rPr>
            <w:rFonts w:ascii="Times Roman" w:hAnsi="Times Roman" w:cs="Times Roman"/>
            <w:b/>
            <w:bCs/>
            <w:color w:val="0000E9"/>
            <w:sz w:val="26"/>
            <w:szCs w:val="26"/>
            <w:u w:val="single"/>
            <w:lang w:val="en-US"/>
          </w:rPr>
          <w:t xml:space="preserve">What is the Definition of Storytelling? </w:t>
        </w:r>
        <w:r>
          <w:rPr>
            <w:rFonts w:ascii="Times Roman" w:hAnsi="Times Roman" w:cs="Times Roman"/>
            <w:color w:val="0000E9"/>
            <w:sz w:val="26"/>
            <w:szCs w:val="26"/>
            <w:u w:val="single"/>
            <w:lang w:val="en-US"/>
          </w:rPr>
          <w:t>A definition discussed</w:t>
        </w:r>
      </w:hyperlink>
      <w:r>
        <w:rPr>
          <w:rFonts w:ascii="Times Roman" w:hAnsi="Times Roman" w:cs="Times Roman"/>
          <w:sz w:val="26"/>
          <w:szCs w:val="26"/>
          <w:lang w:val="en-US"/>
        </w:rPr>
        <w:t xml:space="preserve"> by members of the </w:t>
      </w:r>
      <w:hyperlink r:id="rId17" w:history="1">
        <w:r>
          <w:rPr>
            <w:rFonts w:ascii="Times Roman" w:hAnsi="Times Roman" w:cs="Times Roman"/>
            <w:color w:val="0000E9"/>
            <w:sz w:val="26"/>
            <w:szCs w:val="26"/>
            <w:u w:val="single" w:color="0000E9"/>
            <w:lang w:val="en-US"/>
          </w:rPr>
          <w:t>National Storytelling Membership Association</w:t>
        </w:r>
      </w:hyperlink>
      <w:r>
        <w:rPr>
          <w:rFonts w:ascii="Times Roman" w:hAnsi="Times Roman" w:cs="Times Roman"/>
          <w:sz w:val="26"/>
          <w:szCs w:val="26"/>
          <w:lang w:val="en-US"/>
        </w:rPr>
        <w:t>.</w:t>
      </w:r>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18" w:history="1">
        <w:r>
          <w:rPr>
            <w:rFonts w:ascii="Times Roman" w:hAnsi="Times Roman" w:cs="Times Roman"/>
            <w:b/>
            <w:bCs/>
            <w:color w:val="0000E9"/>
            <w:sz w:val="26"/>
            <w:szCs w:val="26"/>
            <w:u w:val="single"/>
            <w:lang w:val="en-US"/>
          </w:rPr>
          <w:t>What is Story Telling</w:t>
        </w:r>
        <w:proofErr w:type="gramStart"/>
        <w:r>
          <w:rPr>
            <w:rFonts w:ascii="Times Roman" w:hAnsi="Times Roman" w:cs="Times Roman"/>
            <w:b/>
            <w:bCs/>
            <w:color w:val="0000E9"/>
            <w:sz w:val="26"/>
            <w:szCs w:val="26"/>
            <w:u w:val="single"/>
            <w:lang w:val="en-US"/>
          </w:rPr>
          <w:t>?:</w:t>
        </w:r>
        <w:proofErr w:type="gramEnd"/>
        <w:r>
          <w:rPr>
            <w:rFonts w:ascii="Times Roman" w:hAnsi="Times Roman" w:cs="Times Roman"/>
            <w:b/>
            <w:bCs/>
            <w:color w:val="0000E9"/>
            <w:sz w:val="26"/>
            <w:szCs w:val="26"/>
            <w:u w:val="single"/>
            <w:lang w:val="en-US"/>
          </w:rPr>
          <w:t xml:space="preserve"> The non-verbal aspects of telling</w:t>
        </w:r>
      </w:hyperlink>
      <w:r>
        <w:rPr>
          <w:rFonts w:ascii="Times Roman" w:hAnsi="Times Roman" w:cs="Times Roman"/>
          <w:sz w:val="26"/>
          <w:szCs w:val="26"/>
          <w:lang w:val="en-US"/>
        </w:rPr>
        <w:t xml:space="preserve"> A description by Chuck Larkin</w:t>
      </w:r>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19" w:history="1">
        <w:r>
          <w:rPr>
            <w:rFonts w:ascii="Times Roman" w:hAnsi="Times Roman" w:cs="Times Roman"/>
            <w:color w:val="0000E9"/>
            <w:sz w:val="26"/>
            <w:szCs w:val="26"/>
            <w:u w:val="single"/>
            <w:lang w:val="en-US"/>
          </w:rPr>
          <w:t xml:space="preserve">Tim Sheppard's </w:t>
        </w:r>
        <w:r>
          <w:rPr>
            <w:rFonts w:ascii="Times Roman" w:hAnsi="Times Roman" w:cs="Times Roman"/>
            <w:b/>
            <w:bCs/>
            <w:color w:val="0000E9"/>
            <w:sz w:val="26"/>
            <w:szCs w:val="26"/>
            <w:u w:val="single"/>
            <w:lang w:val="en-US"/>
          </w:rPr>
          <w:t>The Storytelling FAQ</w:t>
        </w:r>
      </w:hyperlink>
      <w:r>
        <w:rPr>
          <w:rFonts w:ascii="Times Roman" w:hAnsi="Times Roman" w:cs="Times Roman"/>
          <w:sz w:val="26"/>
          <w:szCs w:val="26"/>
          <w:lang w:val="en-US"/>
        </w:rPr>
        <w:t xml:space="preserve"> Answers to Frequently Asked Questions about telling stories and storytelling - an extensive resource of material.</w:t>
      </w:r>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20" w:history="1">
        <w:r>
          <w:rPr>
            <w:rFonts w:ascii="Times Roman" w:hAnsi="Times Roman" w:cs="Times Roman"/>
            <w:b/>
            <w:bCs/>
            <w:color w:val="0000E9"/>
            <w:sz w:val="26"/>
            <w:szCs w:val="26"/>
            <w:u w:val="single"/>
            <w:lang w:val="en-US"/>
          </w:rPr>
          <w:t>An Article on Storytelling</w:t>
        </w:r>
        <w:r>
          <w:rPr>
            <w:rFonts w:ascii="Times Roman" w:hAnsi="Times Roman" w:cs="Times Roman"/>
            <w:color w:val="0000E9"/>
            <w:sz w:val="26"/>
            <w:szCs w:val="26"/>
            <w:u w:val="single"/>
            <w:lang w:val="en-US"/>
          </w:rPr>
          <w:t xml:space="preserve"> </w:t>
        </w:r>
      </w:hyperlink>
      <w:r>
        <w:rPr>
          <w:rFonts w:ascii="Times Roman" w:hAnsi="Times Roman" w:cs="Times Roman"/>
          <w:sz w:val="26"/>
          <w:szCs w:val="26"/>
          <w:lang w:val="en-US"/>
        </w:rPr>
        <w:t xml:space="preserve">For Scout leaders by </w:t>
      </w:r>
      <w:proofErr w:type="spellStart"/>
      <w:r>
        <w:rPr>
          <w:rFonts w:ascii="Times Roman" w:hAnsi="Times Roman" w:cs="Times Roman"/>
          <w:sz w:val="26"/>
          <w:szCs w:val="26"/>
          <w:lang w:val="en-US"/>
        </w:rPr>
        <w:t>Aline</w:t>
      </w:r>
      <w:proofErr w:type="spellEnd"/>
      <w:r>
        <w:rPr>
          <w:rFonts w:ascii="Times Roman" w:hAnsi="Times Roman" w:cs="Times Roman"/>
          <w:sz w:val="26"/>
          <w:szCs w:val="26"/>
          <w:lang w:val="en-US"/>
        </w:rPr>
        <w:t xml:space="preserve"> G. Chan - A Good Summary!</w:t>
      </w:r>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hyperlink r:id="rId21" w:history="1">
        <w:proofErr w:type="spellStart"/>
        <w:r>
          <w:rPr>
            <w:rFonts w:ascii="Times Roman" w:hAnsi="Times Roman" w:cs="Times Roman"/>
            <w:color w:val="0000E9"/>
            <w:sz w:val="26"/>
            <w:szCs w:val="26"/>
            <w:u w:val="single"/>
            <w:lang w:val="en-US"/>
          </w:rPr>
          <w:t>Eldrbarry's</w:t>
        </w:r>
        <w:proofErr w:type="spellEnd"/>
        <w:r>
          <w:rPr>
            <w:rFonts w:ascii="Times Roman" w:hAnsi="Times Roman" w:cs="Times Roman"/>
            <w:color w:val="0000E9"/>
            <w:sz w:val="26"/>
            <w:szCs w:val="26"/>
            <w:u w:val="single"/>
            <w:lang w:val="en-US"/>
          </w:rPr>
          <w:t xml:space="preserve"> </w:t>
        </w:r>
        <w:r>
          <w:rPr>
            <w:rFonts w:ascii="Times Roman" w:hAnsi="Times Roman" w:cs="Times Roman"/>
            <w:b/>
            <w:bCs/>
            <w:color w:val="0000E9"/>
            <w:sz w:val="26"/>
            <w:szCs w:val="26"/>
            <w:u w:val="single"/>
            <w:lang w:val="en-US"/>
          </w:rPr>
          <w:t>Hatter's Books</w:t>
        </w:r>
      </w:hyperlink>
      <w:r>
        <w:rPr>
          <w:rFonts w:ascii="Times Roman" w:hAnsi="Times Roman" w:cs="Times Roman"/>
          <w:sz w:val="26"/>
          <w:szCs w:val="26"/>
          <w:lang w:val="en-US"/>
        </w:rPr>
        <w:t xml:space="preserve"> nearly a dozen web pages of recommended books on a variety of story topics.</w:t>
      </w:r>
    </w:p>
    <w:p w:rsidR="008E7726" w:rsidRDefault="008E7726" w:rsidP="008E7726">
      <w:pPr>
        <w:widowControl w:val="0"/>
        <w:numPr>
          <w:ilvl w:val="0"/>
          <w:numId w:val="4"/>
        </w:numPr>
        <w:tabs>
          <w:tab w:val="left" w:pos="220"/>
          <w:tab w:val="left" w:pos="720"/>
        </w:tabs>
        <w:autoSpaceDE w:val="0"/>
        <w:autoSpaceDN w:val="0"/>
        <w:adjustRightInd w:val="0"/>
        <w:ind w:hanging="720"/>
        <w:rPr>
          <w:rFonts w:ascii="Times Roman" w:hAnsi="Times Roman" w:cs="Times Roman"/>
          <w:sz w:val="26"/>
          <w:szCs w:val="26"/>
          <w:lang w:val="en-US"/>
        </w:rPr>
      </w:pPr>
      <w:r>
        <w:rPr>
          <w:rFonts w:ascii="Times Roman" w:hAnsi="Times Roman" w:cs="Times Roman"/>
          <w:sz w:val="26"/>
          <w:szCs w:val="26"/>
          <w:lang w:val="en-US"/>
        </w:rPr>
        <w:t xml:space="preserve">More links on </w:t>
      </w:r>
      <w:hyperlink r:id="rId22" w:history="1">
        <w:r>
          <w:rPr>
            <w:rFonts w:ascii="Times Roman" w:hAnsi="Times Roman" w:cs="Times Roman"/>
            <w:b/>
            <w:bCs/>
            <w:color w:val="0000E9"/>
            <w:sz w:val="26"/>
            <w:szCs w:val="26"/>
            <w:u w:val="single" w:color="0000E9"/>
            <w:lang w:val="en-US"/>
          </w:rPr>
          <w:t>The Art of Storytelling</w:t>
        </w:r>
      </w:hyperlink>
      <w:r>
        <w:rPr>
          <w:rFonts w:ascii="Times Roman" w:hAnsi="Times Roman" w:cs="Times Roman"/>
          <w:sz w:val="26"/>
          <w:szCs w:val="26"/>
          <w:lang w:val="en-US"/>
        </w:rPr>
        <w:t xml:space="preserve"> and </w:t>
      </w:r>
      <w:hyperlink r:id="rId23" w:history="1">
        <w:r>
          <w:rPr>
            <w:rFonts w:ascii="Times Roman" w:hAnsi="Times Roman" w:cs="Times Roman"/>
            <w:b/>
            <w:bCs/>
            <w:color w:val="0000E9"/>
            <w:sz w:val="26"/>
            <w:szCs w:val="26"/>
            <w:u w:val="single" w:color="0000E9"/>
            <w:lang w:val="en-US"/>
          </w:rPr>
          <w:t>The Joy of Story Listening</w:t>
        </w:r>
      </w:hyperlink>
    </w:p>
    <w:p w:rsidR="006E5C3D" w:rsidRDefault="006E5C3D"/>
    <w:sectPr w:rsidR="006E5C3D" w:rsidSect="006E23C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B147593"/>
    <w:multiLevelType w:val="hybridMultilevel"/>
    <w:tmpl w:val="A5B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6"/>
    <w:rsid w:val="006E5C3D"/>
    <w:rsid w:val="008E7726"/>
    <w:rsid w:val="00B110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87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E77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7726"/>
    <w:rPr>
      <w:rFonts w:ascii="Lucida Grande" w:hAnsi="Lucida Grande" w:cs="Lucida Grande"/>
      <w:sz w:val="18"/>
      <w:szCs w:val="18"/>
      <w:lang w:val="nl-NL"/>
    </w:rPr>
  </w:style>
  <w:style w:type="paragraph" w:styleId="Lijstalinea">
    <w:name w:val="List Paragraph"/>
    <w:basedOn w:val="Normaal"/>
    <w:uiPriority w:val="34"/>
    <w:qFormat/>
    <w:rsid w:val="008E77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E77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7726"/>
    <w:rPr>
      <w:rFonts w:ascii="Lucida Grande" w:hAnsi="Lucida Grande" w:cs="Lucida Grande"/>
      <w:sz w:val="18"/>
      <w:szCs w:val="18"/>
      <w:lang w:val="nl-NL"/>
    </w:rPr>
  </w:style>
  <w:style w:type="paragraph" w:styleId="Lijstalinea">
    <w:name w:val="List Paragraph"/>
    <w:basedOn w:val="Normaal"/>
    <w:uiPriority w:val="34"/>
    <w:qFormat/>
    <w:rsid w:val="008E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s://www.eldrbarry.net/roos/storytel.htm" TargetMode="External"/><Relationship Id="rId21" Type="http://schemas.openxmlformats.org/officeDocument/2006/relationships/hyperlink" Target="http://www.eldrbarry.net/roos/books/hatrsbks.htm" TargetMode="External"/><Relationship Id="rId22" Type="http://schemas.openxmlformats.org/officeDocument/2006/relationships/hyperlink" Target="https://www.eldrbarry.net/roos/art.htm" TargetMode="External"/><Relationship Id="rId23" Type="http://schemas.openxmlformats.org/officeDocument/2006/relationships/hyperlink" Target="https://www.eldrbarry.net/rabb/joy.ht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www.folktale.net/openers.html" TargetMode="External"/><Relationship Id="rId12" Type="http://schemas.openxmlformats.org/officeDocument/2006/relationships/hyperlink" Target="http://www.folktale.net/endings.html" TargetMode="External"/><Relationship Id="rId13" Type="http://schemas.openxmlformats.org/officeDocument/2006/relationships/hyperlink" Target="https://www.eldrbarry.net/mous/strytl/st.htm" TargetMode="External"/><Relationship Id="rId14" Type="http://schemas.openxmlformats.org/officeDocument/2006/relationships/hyperlink" Target="https://www.eldrbarry.net/roos/psst.htm" TargetMode="External"/><Relationship Id="rId15" Type="http://schemas.openxmlformats.org/officeDocument/2006/relationships/hyperlink" Target="http://www.eldrbarry.net/clas/ecem/cstm.pdf" TargetMode="External"/><Relationship Id="rId16" Type="http://schemas.openxmlformats.org/officeDocument/2006/relationships/hyperlink" Target="https://www.eldrbarry.net/roos/st_defn.htm" TargetMode="External"/><Relationship Id="rId17" Type="http://schemas.openxmlformats.org/officeDocument/2006/relationships/hyperlink" Target="http://www.storynet.org/index2.htm" TargetMode="External"/><Relationship Id="rId18" Type="http://schemas.openxmlformats.org/officeDocument/2006/relationships/hyperlink" Target="https://www.eldrbarry.net/roos/st_is.htm" TargetMode="External"/><Relationship Id="rId19" Type="http://schemas.openxmlformats.org/officeDocument/2006/relationships/hyperlink" Target="http://www.timsheppard.co.uk/sto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ldrbarry.net/roos/books/strybks.htm" TargetMode="External"/><Relationship Id="rId7" Type="http://schemas.openxmlformats.org/officeDocument/2006/relationships/hyperlink" Target="https://www.eldrbarry.net/rabb/joy.htm" TargetMode="External"/><Relationship Id="rId8" Type="http://schemas.openxmlformats.org/officeDocument/2006/relationships/hyperlink" Target="https://www.eldrbarry.net/rabb/joy.htm#etiq"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1840</Words>
  <Characters>10121</Characters>
  <Application>Microsoft Macintosh Word</Application>
  <DocSecurity>0</DocSecurity>
  <Lines>84</Lines>
  <Paragraphs>23</Paragraphs>
  <ScaleCrop>false</ScaleCrop>
  <Company>Voice4thoughT</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V4T V4T</dc:creator>
  <cp:keywords/>
  <dc:description/>
  <cp:lastModifiedBy>V4T V4T</cp:lastModifiedBy>
  <cp:revision>1</cp:revision>
  <dcterms:created xsi:type="dcterms:W3CDTF">2018-07-13T14:30:00Z</dcterms:created>
  <dcterms:modified xsi:type="dcterms:W3CDTF">2018-07-13T14:33:00Z</dcterms:modified>
</cp:coreProperties>
</file>